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3F" w:rsidRDefault="00954A3F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  <w:bookmarkStart w:id="0" w:name="_GoBack"/>
      <w:bookmarkEnd w:id="0"/>
    </w:p>
    <w:p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</w:rPr>
        <w:t>Załącznik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nr</w:t>
      </w:r>
      <w:r w:rsidR="00D74921">
        <w:rPr>
          <w:rFonts w:ascii="Arial" w:eastAsia="Arial" w:hAnsi="Arial" w:cs="Arial"/>
          <w:b/>
          <w:color w:val="000000"/>
          <w:sz w:val="22"/>
        </w:rPr>
        <w:t xml:space="preserve"> …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do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SIWZ</w:t>
      </w:r>
    </w:p>
    <w:p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:rsidR="00350806" w:rsidRDefault="00350806" w:rsidP="00350806">
      <w:pPr>
        <w:jc w:val="right"/>
        <w:rPr>
          <w:rFonts w:ascii="Arial" w:hAnsi="Arial" w:cs="Arial"/>
          <w:b/>
        </w:rPr>
      </w:pPr>
    </w:p>
    <w:p w:rsidR="00350806" w:rsidRPr="002F5A4C" w:rsidRDefault="00350806" w:rsidP="00350806">
      <w:pPr>
        <w:jc w:val="center"/>
        <w:rPr>
          <w:rFonts w:ascii="Arial" w:hAnsi="Arial" w:cs="Arial"/>
          <w:b/>
        </w:rPr>
      </w:pPr>
      <w:r w:rsidRPr="002F5A4C">
        <w:rPr>
          <w:rFonts w:ascii="Arial" w:hAnsi="Arial" w:cs="Arial"/>
          <w:b/>
        </w:rPr>
        <w:t>STAROSTA WOŁOMIŃSKI</w:t>
      </w:r>
    </w:p>
    <w:p w:rsidR="00350806" w:rsidRPr="002F5A4C" w:rsidRDefault="00350806" w:rsidP="00350806">
      <w:pPr>
        <w:jc w:val="center"/>
        <w:rPr>
          <w:rFonts w:ascii="Arial" w:hAnsi="Arial" w:cs="Arial"/>
        </w:rPr>
      </w:pPr>
      <w:r w:rsidRPr="002F5A4C">
        <w:rPr>
          <w:rFonts w:ascii="Arial" w:hAnsi="Arial" w:cs="Arial"/>
        </w:rPr>
        <w:t>ul. Prądzyńskiego 3, Wołomin</w:t>
      </w: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rPr>
          <w:rFonts w:ascii="Arial" w:hAnsi="Arial" w:cs="Arial"/>
          <w:sz w:val="23"/>
          <w:szCs w:val="23"/>
        </w:rPr>
      </w:pPr>
    </w:p>
    <w:p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  <w:r w:rsidRPr="002F5A4C">
        <w:rPr>
          <w:rFonts w:ascii="Arial" w:hAnsi="Arial" w:cs="Arial"/>
          <w:b/>
          <w:sz w:val="28"/>
          <w:szCs w:val="28"/>
        </w:rPr>
        <w:t>Warunki techniczne</w:t>
      </w:r>
    </w:p>
    <w:p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:rsidR="00350806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350806">
        <w:rPr>
          <w:rFonts w:ascii="Arial" w:hAnsi="Arial" w:cs="Arial"/>
          <w:b/>
          <w:sz w:val="28"/>
          <w:szCs w:val="28"/>
        </w:rPr>
        <w:t>a</w:t>
      </w:r>
    </w:p>
    <w:p w:rsidR="00764215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:rsidR="00D74921" w:rsidRDefault="00D74921" w:rsidP="00D74921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921">
        <w:rPr>
          <w:rFonts w:ascii="Times New Roman" w:hAnsi="Times New Roman"/>
          <w:b/>
          <w:bCs/>
          <w:sz w:val="28"/>
          <w:szCs w:val="28"/>
        </w:rPr>
        <w:t xml:space="preserve">Utworzenie numerycznej mapy gleb chronionych dla obszaru </w:t>
      </w:r>
    </w:p>
    <w:p w:rsidR="00D74921" w:rsidRPr="00D74921" w:rsidRDefault="00BF6509" w:rsidP="00D74921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Gminy </w:t>
      </w:r>
      <w:r w:rsidR="00B76FE4">
        <w:rPr>
          <w:rFonts w:ascii="Times New Roman" w:hAnsi="Times New Roman"/>
          <w:b/>
          <w:bCs/>
          <w:sz w:val="28"/>
          <w:szCs w:val="28"/>
        </w:rPr>
        <w:t>Wołomin (obszar wiejski)</w:t>
      </w: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D74921" w:rsidRDefault="00D74921" w:rsidP="00350806">
      <w:pPr>
        <w:rPr>
          <w:rFonts w:ascii="Arial" w:hAnsi="Arial" w:cs="Arial"/>
          <w:sz w:val="30"/>
          <w:szCs w:val="30"/>
        </w:rPr>
      </w:pPr>
    </w:p>
    <w:p w:rsidR="00D74921" w:rsidRDefault="00D74921" w:rsidP="00350806">
      <w:pPr>
        <w:rPr>
          <w:rFonts w:ascii="Arial" w:hAnsi="Arial" w:cs="Arial"/>
          <w:sz w:val="30"/>
          <w:szCs w:val="30"/>
        </w:rPr>
      </w:pPr>
    </w:p>
    <w:p w:rsidR="00350806" w:rsidRDefault="00350806" w:rsidP="00350806">
      <w:pPr>
        <w:rPr>
          <w:rFonts w:ascii="Arial" w:hAnsi="Arial" w:cs="Arial"/>
          <w:sz w:val="30"/>
          <w:szCs w:val="30"/>
        </w:rPr>
      </w:pPr>
    </w:p>
    <w:p w:rsidR="00350806" w:rsidRPr="00764215" w:rsidRDefault="00BF6509" w:rsidP="00764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Wołomin, </w:t>
      </w:r>
      <w:r w:rsidR="00445069">
        <w:rPr>
          <w:rFonts w:ascii="Arial" w:hAnsi="Arial" w:cs="Arial"/>
        </w:rPr>
        <w:t>lipiec</w:t>
      </w:r>
      <w:r w:rsidR="00091981">
        <w:rPr>
          <w:rFonts w:ascii="Arial" w:hAnsi="Arial" w:cs="Arial"/>
        </w:rPr>
        <w:t xml:space="preserve"> </w:t>
      </w:r>
      <w:r w:rsidR="00B76FE4">
        <w:rPr>
          <w:rFonts w:ascii="Arial" w:hAnsi="Arial" w:cs="Arial"/>
        </w:rPr>
        <w:t>2020</w:t>
      </w:r>
      <w:r w:rsidR="00350806" w:rsidRPr="002F5A4C">
        <w:rPr>
          <w:rFonts w:ascii="Arial" w:hAnsi="Arial" w:cs="Arial"/>
        </w:rPr>
        <w:t>r.</w:t>
      </w:r>
    </w:p>
    <w:p w:rsidR="00350806" w:rsidRPr="00ED5F02" w:rsidRDefault="00350806" w:rsidP="00350806">
      <w:pPr>
        <w:rPr>
          <w:b/>
          <w:color w:val="000000"/>
          <w:sz w:val="28"/>
        </w:rPr>
      </w:pPr>
    </w:p>
    <w:p w:rsidR="00350806" w:rsidRPr="00ED5F02" w:rsidRDefault="00350806" w:rsidP="00350806">
      <w:pPr>
        <w:numPr>
          <w:ilvl w:val="0"/>
          <w:numId w:val="26"/>
        </w:numPr>
        <w:suppressAutoHyphens/>
        <w:ind w:left="426" w:hanging="426"/>
        <w:rPr>
          <w:b/>
          <w:color w:val="000000"/>
          <w:sz w:val="28"/>
        </w:rPr>
      </w:pPr>
      <w:r w:rsidRPr="00ED5F02">
        <w:rPr>
          <w:b/>
          <w:color w:val="000000"/>
          <w:sz w:val="28"/>
        </w:rPr>
        <w:lastRenderedPageBreak/>
        <w:t>Przedmiot</w:t>
      </w:r>
      <w:r w:rsidRPr="00ED5F02">
        <w:rPr>
          <w:rFonts w:eastAsia="Arial"/>
          <w:b/>
          <w:color w:val="000000"/>
          <w:sz w:val="28"/>
        </w:rPr>
        <w:t xml:space="preserve"> </w:t>
      </w:r>
      <w:r w:rsidRPr="00ED5F02">
        <w:rPr>
          <w:b/>
          <w:color w:val="000000"/>
          <w:sz w:val="28"/>
        </w:rPr>
        <w:t>zamówienia.</w:t>
      </w:r>
    </w:p>
    <w:p w:rsidR="00350806" w:rsidRPr="00ED5F02" w:rsidRDefault="00350806" w:rsidP="00350806">
      <w:pPr>
        <w:tabs>
          <w:tab w:val="left" w:pos="993"/>
        </w:tabs>
        <w:rPr>
          <w:b/>
          <w:color w:val="000000"/>
          <w:sz w:val="22"/>
          <w:szCs w:val="22"/>
        </w:rPr>
      </w:pPr>
      <w:r w:rsidRPr="00ED5F02">
        <w:rPr>
          <w:b/>
          <w:color w:val="000000"/>
          <w:sz w:val="28"/>
        </w:rPr>
        <w:tab/>
      </w:r>
    </w:p>
    <w:p w:rsidR="00D74921" w:rsidRPr="00D74921" w:rsidRDefault="00350806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tab/>
      </w:r>
      <w:r w:rsidR="00D74921" w:rsidRPr="00D74921">
        <w:t>Na podstawie rastrowej mapy glebowo-rolniczej oraz mapy ewidencyjnej należy opracować w postaci wektorowej - obiektowej, mapę gleb chronionych dla obrębów:</w:t>
      </w:r>
      <w:r w:rsidR="00D74921" w:rsidRPr="00D74921">
        <w:rPr>
          <w:rFonts w:eastAsia="Calibri"/>
        </w:rPr>
        <w:t xml:space="preserve"> 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60"/>
        <w:gridCol w:w="1740"/>
        <w:gridCol w:w="1243"/>
        <w:gridCol w:w="657"/>
      </w:tblGrid>
      <w:tr w:rsidR="00B76FE4" w:rsidTr="00B76FE4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POWIERZCHNIA (zredukowana)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Helenów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Leśniakowizna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Majdan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Mostówka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Nowe Grabie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Stare Grabie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 Czarna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 Czarna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 Czarna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 Czarna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 Duczki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 Duczki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 Duczki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 Duczki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 Duczki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 Duczki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Lipinki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 Lipiny Nowe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 Lipiny Nowe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 Lipiny  Nowe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 Lipiny  Nowe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 Lipiny  Nowe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 Lipiny  Nowe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 Lipiny  Nowe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 Ossów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 Ossów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 Ossów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 Ossów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Stare Lipiny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Turów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 Zagościniec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 Zagościniec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 Zagościniec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 Zagościniec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 Zagościniec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 Zagościniec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 Zagościniec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 Zagościniec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 Zagościniec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143412_5.0040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Cięciwa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  <w:tr w:rsidR="00B76FE4" w:rsidTr="00B76FE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E4" w:rsidRDefault="00B76F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</w:t>
            </w:r>
          </w:p>
        </w:tc>
      </w:tr>
    </w:tbl>
    <w:p w:rsidR="00737D1A" w:rsidRDefault="00737D1A" w:rsidP="00D74921">
      <w:pPr>
        <w:autoSpaceDE w:val="0"/>
        <w:autoSpaceDN w:val="0"/>
        <w:adjustRightInd w:val="0"/>
        <w:rPr>
          <w:rFonts w:eastAsia="Calibri"/>
        </w:rPr>
      </w:pPr>
    </w:p>
    <w:p w:rsidR="00D74921" w:rsidRPr="00D74921" w:rsidRDefault="00D74921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rPr>
          <w:rFonts w:eastAsia="Calibri"/>
        </w:rPr>
        <w:t>Łączna powier</w:t>
      </w:r>
      <w:r w:rsidR="00737D1A">
        <w:rPr>
          <w:rFonts w:eastAsia="Calibri"/>
        </w:rPr>
        <w:t>zchn</w:t>
      </w:r>
      <w:r w:rsidR="00B76FE4">
        <w:rPr>
          <w:rFonts w:eastAsia="Calibri"/>
        </w:rPr>
        <w:t>ia tworzonej mapy to około 4.441</w:t>
      </w:r>
      <w:r w:rsidRPr="00D74921">
        <w:rPr>
          <w:rFonts w:eastAsia="Calibri"/>
        </w:rPr>
        <w:t xml:space="preserve"> ha.</w:t>
      </w:r>
    </w:p>
    <w:p w:rsidR="00445069" w:rsidRDefault="00D74921" w:rsidP="00445069">
      <w:pPr>
        <w:jc w:val="both"/>
        <w:rPr>
          <w:bCs/>
        </w:rPr>
      </w:pPr>
      <w:r w:rsidRPr="00D74921">
        <w:rPr>
          <w:bCs/>
        </w:rPr>
        <w:t>Aktualnie mapa glebowo-rolnicza prowadzona jest w postaci nakładek rastrowych w skali 1:5000</w:t>
      </w:r>
      <w:r w:rsidR="000546CC">
        <w:rPr>
          <w:bCs/>
        </w:rPr>
        <w:t>, w liczbie 14</w:t>
      </w:r>
      <w:r w:rsidR="00737D1A">
        <w:rPr>
          <w:bCs/>
        </w:rPr>
        <w:t xml:space="preserve"> arkuszy formatu A1</w:t>
      </w:r>
      <w:r w:rsidR="000546CC">
        <w:rPr>
          <w:bCs/>
        </w:rPr>
        <w:t>, opracowanych w 2001r., na podkładzie map glebowo-rolniczych z 1975</w:t>
      </w:r>
      <w:r w:rsidR="005C62FE">
        <w:rPr>
          <w:bCs/>
        </w:rPr>
        <w:t xml:space="preserve"> (15 arkuszy formatu A1)</w:t>
      </w:r>
      <w:r w:rsidR="000546CC">
        <w:rPr>
          <w:bCs/>
        </w:rPr>
        <w:t xml:space="preserve">, uzupełnionych </w:t>
      </w:r>
      <w:r w:rsidR="005C62FE">
        <w:rPr>
          <w:bCs/>
        </w:rPr>
        <w:t xml:space="preserve">nowszymi </w:t>
      </w:r>
      <w:r w:rsidR="000546CC">
        <w:rPr>
          <w:bCs/>
        </w:rPr>
        <w:t>badaniami</w:t>
      </w:r>
      <w:r w:rsidRPr="00D74921">
        <w:rPr>
          <w:bCs/>
        </w:rPr>
        <w:t xml:space="preserve">. </w:t>
      </w:r>
    </w:p>
    <w:p w:rsidR="00D74921" w:rsidRPr="00D74921" w:rsidRDefault="00D74921" w:rsidP="00445069">
      <w:pPr>
        <w:jc w:val="both"/>
      </w:pPr>
      <w:r w:rsidRPr="00D74921">
        <w:rPr>
          <w:bCs/>
        </w:rPr>
        <w:lastRenderedPageBreak/>
        <w:t>W ramach czynności związanych z przedmiotem zamówienia należy nakładki rastrowe</w:t>
      </w:r>
      <w:r w:rsidR="005C62FE">
        <w:rPr>
          <w:bCs/>
        </w:rPr>
        <w:t xml:space="preserve"> – oba komplety,</w:t>
      </w:r>
      <w:r w:rsidRPr="00D74921">
        <w:rPr>
          <w:bCs/>
        </w:rPr>
        <w:t xml:space="preserve"> zeskanować i skalibrować na zasadach przewidzianych w </w:t>
      </w:r>
      <w:r w:rsidRPr="00D74921">
        <w:t>Rozporządzeniu</w:t>
      </w:r>
      <w:r w:rsidRPr="00D74921">
        <w:rPr>
          <w:rFonts w:eastAsia="Arial"/>
        </w:rPr>
        <w:t xml:space="preserve"> </w:t>
      </w:r>
      <w:r w:rsidRPr="00D74921">
        <w:t>Ministra</w:t>
      </w:r>
      <w:r w:rsidRPr="00D74921">
        <w:rPr>
          <w:rFonts w:eastAsia="Arial"/>
        </w:rPr>
        <w:t xml:space="preserve"> </w:t>
      </w:r>
      <w:r w:rsidRPr="00D74921">
        <w:t>Spraw</w:t>
      </w:r>
      <w:r w:rsidRPr="00D74921">
        <w:rPr>
          <w:rFonts w:eastAsia="Arial"/>
        </w:rPr>
        <w:t xml:space="preserve"> </w:t>
      </w:r>
      <w:r w:rsidRPr="00D74921">
        <w:t>Wewnętrznych</w:t>
      </w:r>
      <w:r w:rsidRPr="00D74921">
        <w:rPr>
          <w:rFonts w:eastAsia="Arial"/>
        </w:rPr>
        <w:t xml:space="preserve"> </w:t>
      </w:r>
      <w:r w:rsidRPr="00D74921">
        <w:t>i</w:t>
      </w:r>
      <w:r w:rsidRPr="00D74921">
        <w:rPr>
          <w:rFonts w:eastAsia="Arial"/>
        </w:rPr>
        <w:t xml:space="preserve"> </w:t>
      </w:r>
      <w:r w:rsidRPr="00D74921">
        <w:t>Administracji</w:t>
      </w:r>
      <w:r w:rsidRPr="00D74921">
        <w:rPr>
          <w:rFonts w:eastAsia="Arial"/>
        </w:rPr>
        <w:t xml:space="preserve"> </w:t>
      </w:r>
      <w:r w:rsidRPr="00D74921">
        <w:t>z</w:t>
      </w:r>
      <w:r w:rsidRPr="00D74921">
        <w:rPr>
          <w:rFonts w:eastAsia="Arial"/>
        </w:rPr>
        <w:t xml:space="preserve"> </w:t>
      </w:r>
      <w:r w:rsidRPr="00D74921">
        <w:t>dnia</w:t>
      </w:r>
      <w:r w:rsidRPr="00D74921">
        <w:rPr>
          <w:rFonts w:eastAsia="Arial"/>
        </w:rPr>
        <w:t xml:space="preserve"> </w:t>
      </w:r>
      <w:r w:rsidRPr="00D74921">
        <w:t>9</w:t>
      </w:r>
      <w:r w:rsidRPr="00D74921">
        <w:rPr>
          <w:rFonts w:eastAsia="Arial"/>
        </w:rPr>
        <w:t xml:space="preserve"> </w:t>
      </w:r>
      <w:r w:rsidRPr="00D74921">
        <w:t>listopada</w:t>
      </w:r>
      <w:r w:rsidRPr="00D74921">
        <w:rPr>
          <w:rFonts w:eastAsia="Arial"/>
        </w:rPr>
        <w:t xml:space="preserve"> </w:t>
      </w:r>
      <w:r w:rsidRPr="00D74921">
        <w:t>2011</w:t>
      </w:r>
      <w:r w:rsidRPr="00D74921">
        <w:rPr>
          <w:rFonts w:eastAsia="Arial"/>
        </w:rPr>
        <w:t xml:space="preserve"> </w:t>
      </w:r>
      <w:r w:rsidRPr="00D74921">
        <w:t>r.</w:t>
      </w:r>
      <w:r w:rsidRPr="00D74921">
        <w:rPr>
          <w:rFonts w:eastAsia="Arial"/>
        </w:rPr>
        <w:t xml:space="preserve"> </w:t>
      </w:r>
      <w:r w:rsidRPr="00D74921">
        <w:rPr>
          <w:i/>
        </w:rPr>
        <w:t>w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sprawie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standardów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technicznych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wykonywania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geodezyjnych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pomiarów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sytuacyjnych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i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wysokościowych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oraz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opracowywania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i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przekazywania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wyników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tych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pomiarów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do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pzgik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(Dz.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U.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z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2011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r.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Nr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263,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poz.</w:t>
      </w:r>
      <w:r w:rsidRPr="00D74921">
        <w:rPr>
          <w:rFonts w:eastAsia="Arial"/>
          <w:i/>
        </w:rPr>
        <w:t xml:space="preserve"> </w:t>
      </w:r>
      <w:r w:rsidRPr="00D74921">
        <w:rPr>
          <w:i/>
        </w:rPr>
        <w:t>1572)</w:t>
      </w:r>
      <w:r w:rsidRPr="00D74921">
        <w:t>. Do postaci wektorowej należy przenieść zasięgi typów i podtypów gleb oraz zasięgi klas bonitacyjnych (</w:t>
      </w:r>
      <w:r w:rsidRPr="00293DE3">
        <w:t>użytków rolnych wytworzonych z</w:t>
      </w:r>
      <w:r w:rsidRPr="00D74921">
        <w:t xml:space="preserve"> gleb </w:t>
      </w:r>
      <w:r w:rsidRPr="00293DE3">
        <w:t>pochodzenia mineralnego i</w:t>
      </w:r>
      <w:r w:rsidRPr="00D74921">
        <w:t xml:space="preserve"> organi</w:t>
      </w:r>
      <w:r w:rsidRPr="00293DE3">
        <w:t>cznego, zalicz</w:t>
      </w:r>
      <w:r w:rsidRPr="00D74921">
        <w:t xml:space="preserve">onych do klas I, II, III, IIIa, </w:t>
      </w:r>
      <w:r w:rsidRPr="00293DE3">
        <w:t>IIIb, oraz użytków rolnych klas IV, IVa, IVb, V i</w:t>
      </w:r>
      <w:r w:rsidRPr="00D74921">
        <w:t xml:space="preserve"> </w:t>
      </w:r>
      <w:r w:rsidRPr="00293DE3">
        <w:t>VI wytworzonych z</w:t>
      </w:r>
      <w:r w:rsidRPr="00D74921">
        <w:t xml:space="preserve"> </w:t>
      </w:r>
      <w:r w:rsidRPr="00293DE3">
        <w:t>gleb pochodzenia organicznego</w:t>
      </w:r>
      <w:r w:rsidRPr="00D74921">
        <w:t xml:space="preserve">), objętych ustawą, z dnia 3 lutego 1995r., </w:t>
      </w:r>
      <w:r w:rsidRPr="00D74921">
        <w:rPr>
          <w:i/>
        </w:rPr>
        <w:t>o ochronie gruntów rolnych i leśnych (t. j. Dz. U. z 2017r., poz. 1161)</w:t>
      </w:r>
      <w:r w:rsidR="005C62FE">
        <w:rPr>
          <w:i/>
        </w:rPr>
        <w:t xml:space="preserve">, w </w:t>
      </w:r>
      <w:r w:rsidR="005C62FE" w:rsidRPr="005C62FE">
        <w:t>oparciu</w:t>
      </w:r>
      <w:r w:rsidR="00415DAC">
        <w:t xml:space="preserve"> o mapy z 2001r</w:t>
      </w:r>
      <w:r w:rsidRPr="00D74921">
        <w:t>. Do gleb pochodzenia organicznego należy zaliczyć:</w:t>
      </w:r>
    </w:p>
    <w:p w:rsidR="00D74921" w:rsidRPr="00D74921" w:rsidRDefault="00D74921" w:rsidP="00445069">
      <w:pPr>
        <w:jc w:val="both"/>
      </w:pPr>
      <w:r w:rsidRPr="00D74921">
        <w:t>T – gleby torfowe i mułowo – torfowe</w:t>
      </w:r>
    </w:p>
    <w:p w:rsidR="00D74921" w:rsidRPr="00D74921" w:rsidRDefault="00D74921" w:rsidP="00445069">
      <w:pPr>
        <w:jc w:val="both"/>
      </w:pPr>
      <w:r w:rsidRPr="00D74921">
        <w:t>M – gleby murszowo – mineralne i murszowate</w:t>
      </w:r>
    </w:p>
    <w:p w:rsidR="00D74921" w:rsidRPr="00D74921" w:rsidRDefault="00D74921" w:rsidP="00445069">
      <w:pPr>
        <w:jc w:val="both"/>
      </w:pPr>
      <w:r w:rsidRPr="00D74921">
        <w:t>E – gleby mułowo – torfowe i torfowo – mułowe</w:t>
      </w:r>
    </w:p>
    <w:p w:rsidR="00D74921" w:rsidRPr="00D74921" w:rsidRDefault="00D74921" w:rsidP="00445069">
      <w:pPr>
        <w:jc w:val="both"/>
      </w:pPr>
      <w:r w:rsidRPr="00D74921">
        <w:tab/>
        <w:t xml:space="preserve">Emt – gleby mułowo – torfowe </w:t>
      </w:r>
    </w:p>
    <w:p w:rsidR="00D74921" w:rsidRPr="00D74921" w:rsidRDefault="00D74921" w:rsidP="00445069">
      <w:pPr>
        <w:jc w:val="both"/>
      </w:pPr>
      <w:r w:rsidRPr="00D74921">
        <w:tab/>
        <w:t xml:space="preserve">Etm – gleby torfowo – mułowe </w:t>
      </w:r>
    </w:p>
    <w:p w:rsidR="00D74921" w:rsidRPr="00293DE3" w:rsidRDefault="00D74921" w:rsidP="00445069">
      <w:pPr>
        <w:jc w:val="both"/>
      </w:pPr>
      <w:r w:rsidRPr="00D74921">
        <w:t>Produktem finalnym opracowania ma być wektorowa, obiektowa mapa gleb chronionych dla jednos</w:t>
      </w:r>
      <w:r w:rsidR="00737D1A">
        <w:t xml:space="preserve">tki ewidencyjnej – Gmina </w:t>
      </w:r>
      <w:r w:rsidR="00415DAC">
        <w:t>Wołomin (obszar wiejski)</w:t>
      </w:r>
      <w:r w:rsidRPr="00D74921">
        <w:t>, oraz barwny wydruk mapy w skali 1:10000 lub innej ustalonej z Zamawiającym.</w:t>
      </w:r>
    </w:p>
    <w:p w:rsidR="00350806" w:rsidRPr="00ED5F02" w:rsidRDefault="00350806" w:rsidP="00445069">
      <w:pPr>
        <w:spacing w:line="276" w:lineRule="auto"/>
        <w:jc w:val="both"/>
      </w:pPr>
    </w:p>
    <w:p w:rsidR="00350806" w:rsidRPr="00ED5F02" w:rsidRDefault="00350806" w:rsidP="00445069">
      <w:pPr>
        <w:jc w:val="both"/>
      </w:pPr>
      <w:r w:rsidRPr="00ED5F02">
        <w:tab/>
        <w:t xml:space="preserve">Zamówienie podlega zgłoszeniu w Powiatowym Ośrodku Dokumentacji Geodezyjnej i Kartograficznej w Wołominie. </w:t>
      </w:r>
    </w:p>
    <w:p w:rsidR="00350806" w:rsidRPr="00ED5F02" w:rsidRDefault="00350806" w:rsidP="00350806">
      <w:pPr>
        <w:ind w:left="426"/>
        <w:rPr>
          <w:b/>
          <w:bCs/>
          <w:lang w:eastAsia="ar-SA"/>
        </w:rPr>
      </w:pPr>
      <w:r w:rsidRPr="00ED5F02">
        <w:rPr>
          <w:lang w:eastAsia="ar-SA"/>
        </w:rPr>
        <w:t xml:space="preserve">     </w:t>
      </w:r>
    </w:p>
    <w:p w:rsidR="00350806" w:rsidRPr="00764215" w:rsidRDefault="00350806" w:rsidP="00764215">
      <w:pPr>
        <w:tabs>
          <w:tab w:val="left" w:pos="993"/>
        </w:tabs>
        <w:ind w:left="425" w:firstLine="567"/>
        <w:rPr>
          <w:lang w:val="x-none"/>
        </w:rPr>
      </w:pPr>
      <w:r w:rsidRPr="00ED5F02">
        <w:rPr>
          <w:lang w:val="x-none"/>
        </w:rPr>
        <w:tab/>
      </w:r>
    </w:p>
    <w:p w:rsidR="00350806" w:rsidRPr="00ED5F02" w:rsidRDefault="00350806" w:rsidP="00350806">
      <w:pPr>
        <w:tabs>
          <w:tab w:val="left" w:pos="142"/>
        </w:tabs>
        <w:ind w:left="425" w:firstLine="567"/>
        <w:jc w:val="both"/>
        <w:rPr>
          <w:b/>
          <w:color w:val="000000"/>
          <w:sz w:val="28"/>
          <w:szCs w:val="28"/>
        </w:rPr>
      </w:pPr>
    </w:p>
    <w:p w:rsidR="009D3F86" w:rsidRDefault="009D3F86" w:rsidP="009D3F86">
      <w:pPr>
        <w:numPr>
          <w:ilvl w:val="0"/>
          <w:numId w:val="26"/>
        </w:numPr>
        <w:tabs>
          <w:tab w:val="left" w:pos="142"/>
        </w:tabs>
        <w:suppressAutoHyphens/>
        <w:ind w:left="426" w:hanging="42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Podstawowe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informacje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obiekcie.</w:t>
      </w:r>
    </w:p>
    <w:p w:rsidR="009D3F86" w:rsidRPr="00ED5F02" w:rsidRDefault="009D3F86" w:rsidP="009D3F86">
      <w:pPr>
        <w:tabs>
          <w:tab w:val="left" w:pos="142"/>
        </w:tabs>
        <w:suppressAutoHyphens/>
        <w:ind w:left="426"/>
        <w:rPr>
          <w:b/>
          <w:color w:val="000000"/>
          <w:sz w:val="28"/>
          <w:szCs w:val="28"/>
        </w:rPr>
      </w:pPr>
    </w:p>
    <w:p w:rsidR="009D3F86" w:rsidRDefault="009D3F86" w:rsidP="009D3F86">
      <w:pPr>
        <w:pStyle w:val="Standard"/>
        <w:tabs>
          <w:tab w:val="left" w:pos="0"/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3F86">
        <w:rPr>
          <w:sz w:val="24"/>
          <w:szCs w:val="24"/>
        </w:rPr>
        <w:t>Powiat</w:t>
      </w:r>
      <w:r w:rsidRPr="009D3F86">
        <w:rPr>
          <w:rFonts w:eastAsia="Arial"/>
          <w:sz w:val="24"/>
          <w:szCs w:val="24"/>
        </w:rPr>
        <w:t xml:space="preserve"> wołomiński stanowi obszar około 95 300 ha, położony </w:t>
      </w:r>
      <w:r w:rsidRPr="009D3F86">
        <w:rPr>
          <w:sz w:val="24"/>
          <w:szCs w:val="24"/>
        </w:rPr>
        <w:t>w</w:t>
      </w:r>
      <w:r w:rsidRPr="009D3F86">
        <w:rPr>
          <w:rFonts w:eastAsia="Arial"/>
          <w:sz w:val="24"/>
          <w:szCs w:val="24"/>
        </w:rPr>
        <w:t xml:space="preserve"> centralnej (północno-wschodniej)  części </w:t>
      </w:r>
      <w:r w:rsidRPr="009D3F86">
        <w:rPr>
          <w:sz w:val="24"/>
          <w:szCs w:val="24"/>
        </w:rPr>
        <w:t>województwa</w:t>
      </w:r>
      <w:r w:rsidRPr="009D3F86">
        <w:rPr>
          <w:rFonts w:eastAsia="Arial"/>
          <w:sz w:val="24"/>
          <w:szCs w:val="24"/>
        </w:rPr>
        <w:t xml:space="preserve"> mazowieckiego</w:t>
      </w:r>
      <w:r w:rsidRPr="009D3F86">
        <w:rPr>
          <w:sz w:val="24"/>
          <w:szCs w:val="24"/>
        </w:rPr>
        <w:t>.</w:t>
      </w:r>
      <w:r w:rsidRPr="009D3F86">
        <w:rPr>
          <w:rFonts w:eastAsia="Arial"/>
          <w:sz w:val="24"/>
          <w:szCs w:val="24"/>
        </w:rPr>
        <w:t xml:space="preserve"> G</w:t>
      </w:r>
      <w:r w:rsidRPr="009D3F86">
        <w:rPr>
          <w:sz w:val="24"/>
          <w:szCs w:val="24"/>
        </w:rPr>
        <w:t>raniczy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z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powiatami: legionowskim, wyszkowskim, węgrowskim, mińskim oraz m. st. Warszawą.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Obejmuje,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w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swych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granicach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sz w:val="24"/>
          <w:szCs w:val="24"/>
        </w:rPr>
        <w:t>administracyjnych,</w:t>
      </w:r>
      <w:r w:rsidRPr="009D3F86">
        <w:rPr>
          <w:rFonts w:eastAsia="Arial"/>
          <w:sz w:val="24"/>
          <w:szCs w:val="24"/>
        </w:rPr>
        <w:t xml:space="preserve"> dwanaście </w:t>
      </w:r>
      <w:r w:rsidRPr="009D3F86">
        <w:rPr>
          <w:sz w:val="24"/>
          <w:szCs w:val="24"/>
        </w:rPr>
        <w:t>gmin</w:t>
      </w:r>
      <w:r w:rsidRPr="009D3F86">
        <w:rPr>
          <w:rFonts w:eastAsia="Arial"/>
          <w:sz w:val="24"/>
          <w:szCs w:val="24"/>
        </w:rPr>
        <w:t xml:space="preserve"> </w:t>
      </w:r>
      <w:r w:rsidRPr="009D3F86">
        <w:rPr>
          <w:color w:val="000000"/>
          <w:sz w:val="24"/>
          <w:szCs w:val="24"/>
        </w:rPr>
        <w:t>w tym: cztery miejskie (miasta: Ząbki, Marki, Zielonka, Kobyłka), trzy miejsko-wiejskie (Radzymin, Wołomin i Tłuszcz) oraz pięć wiejskich (Dąbrówka, Klembów, Poświętne, Strachówka, Jadów).</w:t>
      </w:r>
      <w:r>
        <w:rPr>
          <w:color w:val="000000"/>
          <w:sz w:val="24"/>
          <w:szCs w:val="24"/>
        </w:rPr>
        <w:t xml:space="preserve"> Przedmiotem zamówienia </w:t>
      </w:r>
      <w:r w:rsidR="00737D1A">
        <w:rPr>
          <w:color w:val="000000"/>
          <w:sz w:val="24"/>
          <w:szCs w:val="24"/>
        </w:rPr>
        <w:t>jest obszar gminy Poświętne o powierzchni około  9.500 ha.</w:t>
      </w:r>
    </w:p>
    <w:p w:rsidR="009D3F86" w:rsidRPr="009D3F86" w:rsidRDefault="009D3F86" w:rsidP="009D3F86">
      <w:pPr>
        <w:pStyle w:val="Standard"/>
        <w:tabs>
          <w:tab w:val="left" w:pos="0"/>
          <w:tab w:val="left" w:pos="142"/>
        </w:tabs>
        <w:rPr>
          <w:b/>
          <w:sz w:val="24"/>
          <w:szCs w:val="24"/>
        </w:rPr>
      </w:pPr>
    </w:p>
    <w:p w:rsidR="00350806" w:rsidRPr="00ED5F02" w:rsidRDefault="00350806" w:rsidP="00350806">
      <w:pPr>
        <w:pStyle w:val="Standard"/>
        <w:numPr>
          <w:ilvl w:val="0"/>
          <w:numId w:val="26"/>
        </w:numPr>
        <w:tabs>
          <w:tab w:val="left" w:pos="0"/>
          <w:tab w:val="left" w:pos="142"/>
        </w:tabs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>Obowiązujące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przepisy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prawne</w:t>
      </w:r>
    </w:p>
    <w:p w:rsidR="00350806" w:rsidRPr="00ED5F02" w:rsidRDefault="00350806" w:rsidP="00350806">
      <w:pPr>
        <w:ind w:left="360"/>
      </w:pPr>
    </w:p>
    <w:p w:rsidR="00350806" w:rsidRDefault="00350806" w:rsidP="00737D1A">
      <w:pPr>
        <w:numPr>
          <w:ilvl w:val="0"/>
          <w:numId w:val="30"/>
        </w:numPr>
        <w:suppressAutoHyphens/>
        <w:spacing w:after="60"/>
        <w:jc w:val="both"/>
      </w:pPr>
      <w:r w:rsidRPr="009356F5">
        <w:t>Ustawa</w:t>
      </w:r>
      <w:r w:rsidRPr="009356F5">
        <w:rPr>
          <w:rFonts w:eastAsia="Arial"/>
        </w:rPr>
        <w:t xml:space="preserve"> </w:t>
      </w:r>
      <w:r w:rsidRPr="009356F5">
        <w:t>Prawo</w:t>
      </w:r>
      <w:r w:rsidRPr="009356F5">
        <w:rPr>
          <w:rFonts w:eastAsia="Arial"/>
        </w:rPr>
        <w:t xml:space="preserve"> </w:t>
      </w:r>
      <w:r w:rsidRPr="009356F5">
        <w:t>geodezyjne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kartograficzne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17</w:t>
      </w:r>
      <w:r w:rsidRPr="009356F5">
        <w:rPr>
          <w:rFonts w:eastAsia="Arial"/>
        </w:rPr>
        <w:t xml:space="preserve"> </w:t>
      </w:r>
      <w:r w:rsidRPr="009356F5">
        <w:t>maja</w:t>
      </w:r>
      <w:r w:rsidRPr="009356F5">
        <w:rPr>
          <w:rFonts w:eastAsia="Arial"/>
        </w:rPr>
        <w:t xml:space="preserve"> </w:t>
      </w:r>
      <w:r w:rsidRPr="009356F5">
        <w:t>1989 r.</w:t>
      </w:r>
      <w:r w:rsidRPr="009356F5">
        <w:rPr>
          <w:rFonts w:eastAsia="Arial"/>
        </w:rPr>
        <w:t xml:space="preserve"> </w:t>
      </w:r>
      <w:r w:rsidRPr="009356F5">
        <w:t>(</w:t>
      </w:r>
      <w:r w:rsidR="00737D1A" w:rsidRPr="00737D1A">
        <w:t xml:space="preserve">t. j. </w:t>
      </w:r>
      <w:r w:rsidR="00415DAC">
        <w:t>Dz. U. z 2020r., poz. 276 ze zmianami</w:t>
      </w:r>
      <w:r w:rsidRPr="009356F5">
        <w:t>).</w:t>
      </w:r>
    </w:p>
    <w:p w:rsidR="00055261" w:rsidRDefault="00055261" w:rsidP="00764215">
      <w:pPr>
        <w:numPr>
          <w:ilvl w:val="0"/>
          <w:numId w:val="30"/>
        </w:numPr>
        <w:suppressAutoHyphens/>
        <w:spacing w:after="60"/>
        <w:jc w:val="both"/>
      </w:pPr>
      <w:r>
        <w:t>Ustawa o ochronie gruntów rolnych i leśnych z dnia 3 lutego 1995r., (t. j. Dz. U. z 2017r., poz. 1161 ze zmianami).</w:t>
      </w:r>
    </w:p>
    <w:p w:rsidR="00FE3EDA" w:rsidRPr="009356F5" w:rsidRDefault="00FE3EDA" w:rsidP="00764215">
      <w:pPr>
        <w:numPr>
          <w:ilvl w:val="0"/>
          <w:numId w:val="30"/>
        </w:numPr>
        <w:suppressAutoHyphens/>
        <w:spacing w:after="60"/>
        <w:jc w:val="both"/>
      </w:pPr>
      <w:r>
        <w:t>Rozporządzenie Rady Ministrów</w:t>
      </w:r>
      <w:r w:rsidR="009616BB">
        <w:t xml:space="preserve"> z dnia 12 września 2012r., w sprawie gleboznawczej klasyfikacji gruntów oraz Urzędowa tabela klas gruntów (Dz. U. z 2012r.,poz. 1246).</w:t>
      </w:r>
    </w:p>
    <w:p w:rsidR="00350806" w:rsidRPr="009356F5" w:rsidRDefault="00350806" w:rsidP="00764215">
      <w:pPr>
        <w:numPr>
          <w:ilvl w:val="0"/>
          <w:numId w:val="30"/>
        </w:numPr>
        <w:suppressAutoHyphens/>
        <w:spacing w:after="60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Rady</w:t>
      </w:r>
      <w:r w:rsidRPr="009356F5">
        <w:rPr>
          <w:rFonts w:eastAsia="Arial"/>
        </w:rPr>
        <w:t xml:space="preserve"> </w:t>
      </w:r>
      <w:r w:rsidRPr="009356F5">
        <w:t>Ministrów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15</w:t>
      </w:r>
      <w:r w:rsidRPr="009356F5">
        <w:rPr>
          <w:rFonts w:eastAsia="Arial"/>
        </w:rPr>
        <w:t xml:space="preserve"> </w:t>
      </w:r>
      <w:r w:rsidRPr="009356F5">
        <w:t>października</w:t>
      </w:r>
      <w:r w:rsidRPr="009356F5">
        <w:rPr>
          <w:rFonts w:eastAsia="Arial"/>
        </w:rPr>
        <w:t xml:space="preserve"> </w:t>
      </w:r>
      <w:r w:rsidRPr="009356F5">
        <w:t>2012</w:t>
      </w:r>
      <w:r w:rsidRPr="009356F5">
        <w:rPr>
          <w:rFonts w:eastAsia="Arial"/>
        </w:rPr>
        <w:t xml:space="preserve"> </w:t>
      </w:r>
      <w:r w:rsidRPr="009356F5">
        <w:t>roku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państwowego systemu</w:t>
      </w:r>
      <w:r w:rsidRPr="009356F5">
        <w:rPr>
          <w:rFonts w:eastAsia="Arial"/>
        </w:rPr>
        <w:t xml:space="preserve"> </w:t>
      </w:r>
      <w:r w:rsidRPr="009356F5">
        <w:t>odniesień</w:t>
      </w:r>
      <w:r w:rsidRPr="009356F5">
        <w:rPr>
          <w:rFonts w:eastAsia="Arial"/>
        </w:rPr>
        <w:t xml:space="preserve"> </w:t>
      </w:r>
      <w:r w:rsidRPr="009356F5">
        <w:t>przestrzennych</w:t>
      </w:r>
      <w:r w:rsidRPr="009356F5">
        <w:rPr>
          <w:rFonts w:eastAsia="Arial"/>
        </w:rPr>
        <w:t xml:space="preserve"> </w:t>
      </w:r>
      <w:r w:rsidRPr="009356F5">
        <w:t>(Dz.U.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2012 r.</w:t>
      </w:r>
      <w:r w:rsidRPr="009356F5">
        <w:rPr>
          <w:rFonts w:eastAsia="Arial"/>
        </w:rPr>
        <w:t xml:space="preserve"> </w:t>
      </w:r>
      <w:r w:rsidRPr="009356F5">
        <w:t>poz.</w:t>
      </w:r>
      <w:r w:rsidRPr="009356F5">
        <w:rPr>
          <w:rFonts w:eastAsia="Arial"/>
        </w:rPr>
        <w:t xml:space="preserve"> </w:t>
      </w:r>
      <w:r w:rsidRPr="009356F5">
        <w:t>1247).</w:t>
      </w:r>
    </w:p>
    <w:p w:rsidR="00350806" w:rsidRPr="009356F5" w:rsidRDefault="00415DAC" w:rsidP="00415DAC">
      <w:pPr>
        <w:numPr>
          <w:ilvl w:val="0"/>
          <w:numId w:val="30"/>
        </w:numPr>
        <w:suppressAutoHyphens/>
        <w:jc w:val="both"/>
      </w:pPr>
      <w:r w:rsidRPr="00415DAC">
        <w:t xml:space="preserve">Rozporządzenie Ministra Rozwoju z dnia 27 lipca 2020 r. w sprawie wzorów zgłoszenia prac geodezyjnych, zawiadomienia o przekazaniu wyników zgłoszonych prac oraz </w:t>
      </w:r>
      <w:r w:rsidRPr="00415DAC">
        <w:lastRenderedPageBreak/>
        <w:t xml:space="preserve">protokołu weryfikacji wyników zgłoszonych prac geodezyjnych </w:t>
      </w:r>
      <w:r>
        <w:t>(Dz.U. z 2020r. poz. 1316</w:t>
      </w:r>
      <w:r w:rsidR="00350806" w:rsidRPr="009356F5">
        <w:t>)</w:t>
      </w:r>
    </w:p>
    <w:p w:rsidR="00350806" w:rsidRPr="009356F5" w:rsidRDefault="00350806" w:rsidP="00764215">
      <w:pPr>
        <w:numPr>
          <w:ilvl w:val="0"/>
          <w:numId w:val="30"/>
        </w:numPr>
        <w:suppressAutoHyphens/>
        <w:spacing w:after="60"/>
        <w:jc w:val="both"/>
      </w:pPr>
      <w:r w:rsidRPr="009356F5">
        <w:t>Rozporządzenie Ministra Administracji i Cyfryza</w:t>
      </w:r>
      <w:r w:rsidR="00B67193">
        <w:t>cji z dnia 5 września 2013 r. w</w:t>
      </w:r>
      <w:r w:rsidRPr="009356F5">
        <w:rPr>
          <w:bCs/>
          <w:color w:val="000000"/>
        </w:rPr>
        <w:t xml:space="preserve"> sprawie organizacji i trybu prowadzenia państwowego zasobu geodezyjnego i kartograficznego (Dz.U. z 2013r poz. 1183)</w:t>
      </w:r>
    </w:p>
    <w:p w:rsidR="00350806" w:rsidRPr="009356F5" w:rsidRDefault="00350806" w:rsidP="00764215">
      <w:pPr>
        <w:numPr>
          <w:ilvl w:val="0"/>
          <w:numId w:val="30"/>
        </w:numPr>
        <w:suppressAutoHyphens/>
        <w:spacing w:after="60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Ministra</w:t>
      </w:r>
      <w:r w:rsidRPr="009356F5">
        <w:rPr>
          <w:rFonts w:eastAsia="Arial"/>
        </w:rPr>
        <w:t xml:space="preserve"> </w:t>
      </w:r>
      <w:r w:rsidRPr="009356F5">
        <w:t>Spraw</w:t>
      </w:r>
      <w:r w:rsidRPr="009356F5">
        <w:rPr>
          <w:rFonts w:eastAsia="Arial"/>
        </w:rPr>
        <w:t xml:space="preserve"> </w:t>
      </w:r>
      <w:r w:rsidRPr="009356F5">
        <w:t>Wewnętrznych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Administracji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9</w:t>
      </w:r>
      <w:r w:rsidRPr="009356F5">
        <w:rPr>
          <w:rFonts w:eastAsia="Arial"/>
        </w:rPr>
        <w:t xml:space="preserve"> </w:t>
      </w:r>
      <w:r w:rsidRPr="009356F5">
        <w:t>listopada</w:t>
      </w:r>
      <w:r w:rsidRPr="009356F5">
        <w:rPr>
          <w:rFonts w:eastAsia="Arial"/>
        </w:rPr>
        <w:t xml:space="preserve"> </w:t>
      </w:r>
      <w:r w:rsidRPr="009356F5">
        <w:t>2011</w:t>
      </w:r>
      <w:r w:rsidRPr="009356F5">
        <w:rPr>
          <w:rFonts w:eastAsia="Arial"/>
        </w:rPr>
        <w:t xml:space="preserve"> </w:t>
      </w:r>
      <w:r w:rsidRPr="009356F5">
        <w:t>r.</w:t>
      </w:r>
      <w:r w:rsidR="00D74921">
        <w:t>,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standardów</w:t>
      </w:r>
      <w:r w:rsidRPr="009356F5">
        <w:rPr>
          <w:rFonts w:eastAsia="Arial"/>
        </w:rPr>
        <w:t xml:space="preserve"> </w:t>
      </w:r>
      <w:r w:rsidRPr="009356F5">
        <w:t>technicznych</w:t>
      </w:r>
      <w:r w:rsidRPr="009356F5">
        <w:rPr>
          <w:rFonts w:eastAsia="Arial"/>
        </w:rPr>
        <w:t xml:space="preserve"> </w:t>
      </w:r>
      <w:r w:rsidRPr="009356F5">
        <w:t>wykonywania</w:t>
      </w:r>
      <w:r w:rsidRPr="009356F5">
        <w:rPr>
          <w:rFonts w:eastAsia="Arial"/>
        </w:rPr>
        <w:t xml:space="preserve"> </w:t>
      </w:r>
      <w:r w:rsidRPr="009356F5">
        <w:t>geodezyjnych</w:t>
      </w:r>
      <w:r w:rsidRPr="009356F5">
        <w:rPr>
          <w:rFonts w:eastAsia="Arial"/>
        </w:rPr>
        <w:t xml:space="preserve"> </w:t>
      </w:r>
      <w:r w:rsidRPr="009356F5">
        <w:t>pomiarów</w:t>
      </w:r>
      <w:r w:rsidRPr="009356F5">
        <w:rPr>
          <w:rFonts w:eastAsia="Arial"/>
        </w:rPr>
        <w:t xml:space="preserve"> </w:t>
      </w:r>
      <w:r w:rsidRPr="009356F5">
        <w:t>sytuacyjnych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wysokościowych</w:t>
      </w:r>
      <w:r w:rsidRPr="009356F5">
        <w:rPr>
          <w:rFonts w:eastAsia="Arial"/>
        </w:rPr>
        <w:t xml:space="preserve"> </w:t>
      </w:r>
      <w:r w:rsidRPr="009356F5">
        <w:t>oraz</w:t>
      </w:r>
      <w:r w:rsidRPr="009356F5">
        <w:rPr>
          <w:rFonts w:eastAsia="Arial"/>
        </w:rPr>
        <w:t xml:space="preserve"> </w:t>
      </w:r>
      <w:r w:rsidRPr="009356F5">
        <w:t>opracowywania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przekazywania</w:t>
      </w:r>
      <w:r w:rsidRPr="009356F5">
        <w:rPr>
          <w:rFonts w:eastAsia="Arial"/>
        </w:rPr>
        <w:t xml:space="preserve"> </w:t>
      </w:r>
      <w:r w:rsidRPr="009356F5">
        <w:t>wyników</w:t>
      </w:r>
      <w:r w:rsidRPr="009356F5">
        <w:rPr>
          <w:rFonts w:eastAsia="Arial"/>
        </w:rPr>
        <w:t xml:space="preserve"> </w:t>
      </w:r>
      <w:r w:rsidRPr="009356F5">
        <w:t>tych</w:t>
      </w:r>
      <w:r w:rsidRPr="009356F5">
        <w:rPr>
          <w:rFonts w:eastAsia="Arial"/>
        </w:rPr>
        <w:t xml:space="preserve"> </w:t>
      </w:r>
      <w:r w:rsidRPr="009356F5">
        <w:t>pomiarów</w:t>
      </w:r>
      <w:r w:rsidRPr="009356F5">
        <w:rPr>
          <w:rFonts w:eastAsia="Arial"/>
        </w:rPr>
        <w:t xml:space="preserve"> </w:t>
      </w:r>
      <w:r w:rsidRPr="009356F5">
        <w:t>do</w:t>
      </w:r>
      <w:r w:rsidRPr="009356F5">
        <w:rPr>
          <w:rFonts w:eastAsia="Arial"/>
        </w:rPr>
        <w:t xml:space="preserve"> </w:t>
      </w:r>
      <w:r w:rsidRPr="009356F5">
        <w:t>pzgik</w:t>
      </w:r>
      <w:r w:rsidRPr="009356F5">
        <w:rPr>
          <w:rFonts w:eastAsia="Arial"/>
        </w:rPr>
        <w:t xml:space="preserve"> </w:t>
      </w:r>
      <w:r w:rsidRPr="009356F5">
        <w:t>(Dz.</w:t>
      </w:r>
      <w:r w:rsidRPr="009356F5">
        <w:rPr>
          <w:rFonts w:eastAsia="Arial"/>
        </w:rPr>
        <w:t xml:space="preserve"> </w:t>
      </w:r>
      <w:r w:rsidRPr="009356F5">
        <w:t>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2011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Nr</w:t>
      </w:r>
      <w:r w:rsidRPr="009356F5">
        <w:rPr>
          <w:rFonts w:eastAsia="Arial"/>
        </w:rPr>
        <w:t xml:space="preserve"> </w:t>
      </w:r>
      <w:r w:rsidRPr="009356F5">
        <w:t>263,</w:t>
      </w:r>
      <w:r w:rsidRPr="009356F5">
        <w:rPr>
          <w:rFonts w:eastAsia="Arial"/>
        </w:rPr>
        <w:t xml:space="preserve"> </w:t>
      </w:r>
      <w:r w:rsidRPr="009356F5">
        <w:t>poz.</w:t>
      </w:r>
      <w:r w:rsidRPr="009356F5">
        <w:rPr>
          <w:rFonts w:eastAsia="Arial"/>
        </w:rPr>
        <w:t xml:space="preserve"> </w:t>
      </w:r>
      <w:r w:rsidRPr="009356F5">
        <w:t>1572).</w:t>
      </w:r>
    </w:p>
    <w:p w:rsidR="00350806" w:rsidRDefault="00350806" w:rsidP="00764215">
      <w:pPr>
        <w:numPr>
          <w:ilvl w:val="0"/>
          <w:numId w:val="30"/>
        </w:numPr>
        <w:suppressAutoHyphens/>
        <w:spacing w:after="60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Ministra</w:t>
      </w:r>
      <w:r w:rsidRPr="009356F5">
        <w:rPr>
          <w:rFonts w:eastAsia="Arial"/>
        </w:rPr>
        <w:t xml:space="preserve"> </w:t>
      </w:r>
      <w:r w:rsidRPr="009356F5">
        <w:t>Administracji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Cyfryzacji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22</w:t>
      </w:r>
      <w:r w:rsidRPr="009356F5">
        <w:rPr>
          <w:rFonts w:eastAsia="Arial"/>
        </w:rPr>
        <w:t xml:space="preserve"> </w:t>
      </w:r>
      <w:r w:rsidRPr="009356F5">
        <w:t>grudnia</w:t>
      </w:r>
      <w:r w:rsidRPr="009356F5">
        <w:rPr>
          <w:rFonts w:eastAsia="Arial"/>
        </w:rPr>
        <w:t xml:space="preserve"> </w:t>
      </w:r>
      <w:r w:rsidRPr="009356F5">
        <w:t>2011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rodzajów</w:t>
      </w:r>
      <w:r w:rsidRPr="009356F5">
        <w:rPr>
          <w:rFonts w:eastAsia="Arial"/>
        </w:rPr>
        <w:t xml:space="preserve"> </w:t>
      </w:r>
      <w:r w:rsidRPr="009356F5">
        <w:t>materiałów</w:t>
      </w:r>
      <w:r w:rsidRPr="009356F5">
        <w:rPr>
          <w:rFonts w:eastAsia="Arial"/>
        </w:rPr>
        <w:t xml:space="preserve"> </w:t>
      </w:r>
      <w:r w:rsidRPr="009356F5">
        <w:t>geodezyjnych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kartograficznych,</w:t>
      </w:r>
      <w:r w:rsidRPr="009356F5">
        <w:rPr>
          <w:rFonts w:eastAsia="Arial"/>
        </w:rPr>
        <w:t xml:space="preserve"> </w:t>
      </w:r>
      <w:r w:rsidRPr="009356F5">
        <w:t>które</w:t>
      </w:r>
      <w:r w:rsidRPr="009356F5">
        <w:rPr>
          <w:rFonts w:eastAsia="Arial"/>
        </w:rPr>
        <w:t xml:space="preserve"> </w:t>
      </w:r>
      <w:r w:rsidRPr="009356F5">
        <w:t>podlegają</w:t>
      </w:r>
      <w:r w:rsidRPr="009356F5">
        <w:rPr>
          <w:rFonts w:eastAsia="Arial"/>
        </w:rPr>
        <w:t xml:space="preserve"> </w:t>
      </w:r>
      <w:r w:rsidRPr="009356F5">
        <w:t>ochronie</w:t>
      </w:r>
      <w:r w:rsidRPr="009356F5">
        <w:rPr>
          <w:rFonts w:eastAsia="Arial"/>
        </w:rPr>
        <w:t xml:space="preserve"> </w:t>
      </w:r>
      <w:r w:rsidRPr="009356F5">
        <w:t>zgodnie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przepisami</w:t>
      </w:r>
      <w:r w:rsidRPr="009356F5">
        <w:rPr>
          <w:rFonts w:eastAsia="Arial"/>
        </w:rPr>
        <w:t xml:space="preserve"> </w:t>
      </w:r>
      <w:r w:rsidRPr="009356F5">
        <w:t>o</w:t>
      </w:r>
      <w:r w:rsidRPr="009356F5">
        <w:rPr>
          <w:rFonts w:eastAsia="Arial"/>
        </w:rPr>
        <w:t xml:space="preserve"> </w:t>
      </w:r>
      <w:r w:rsidRPr="009356F5">
        <w:t>ochronie</w:t>
      </w:r>
      <w:r w:rsidRPr="009356F5">
        <w:rPr>
          <w:rFonts w:eastAsia="Arial"/>
        </w:rPr>
        <w:t xml:space="preserve"> </w:t>
      </w:r>
      <w:r w:rsidRPr="009356F5">
        <w:t>informacji</w:t>
      </w:r>
      <w:r w:rsidRPr="009356F5">
        <w:rPr>
          <w:rFonts w:eastAsia="Arial"/>
        </w:rPr>
        <w:t xml:space="preserve"> </w:t>
      </w:r>
      <w:r w:rsidRPr="009356F5">
        <w:t>niejawnych</w:t>
      </w:r>
      <w:r w:rsidRPr="009356F5">
        <w:rPr>
          <w:rFonts w:eastAsia="Arial"/>
        </w:rPr>
        <w:t xml:space="preserve"> </w:t>
      </w:r>
      <w:r w:rsidRPr="009356F5">
        <w:t>(Dz.</w:t>
      </w:r>
      <w:r w:rsidRPr="009356F5">
        <w:rPr>
          <w:rFonts w:eastAsia="Arial"/>
        </w:rPr>
        <w:t xml:space="preserve"> </w:t>
      </w:r>
      <w:r w:rsidRPr="009356F5">
        <w:t>U.</w:t>
      </w:r>
      <w:r w:rsidRPr="009356F5">
        <w:rPr>
          <w:rFonts w:eastAsia="Arial"/>
        </w:rPr>
        <w:t xml:space="preserve"> z </w:t>
      </w:r>
      <w:r w:rsidRPr="009356F5">
        <w:t>2011 r. Nr</w:t>
      </w:r>
      <w:r w:rsidRPr="009356F5">
        <w:rPr>
          <w:rFonts w:eastAsia="Arial"/>
        </w:rPr>
        <w:t xml:space="preserve"> </w:t>
      </w:r>
      <w:r w:rsidRPr="009356F5">
        <w:t>299,</w:t>
      </w:r>
      <w:r w:rsidRPr="009356F5">
        <w:rPr>
          <w:rFonts w:eastAsia="Arial"/>
        </w:rPr>
        <w:t xml:space="preserve"> </w:t>
      </w:r>
      <w:r w:rsidRPr="009356F5">
        <w:t>poz.1772).</w:t>
      </w:r>
    </w:p>
    <w:p w:rsidR="00D74921" w:rsidRPr="009356F5" w:rsidRDefault="00D74921" w:rsidP="00764215">
      <w:pPr>
        <w:numPr>
          <w:ilvl w:val="0"/>
          <w:numId w:val="30"/>
        </w:numPr>
        <w:suppressAutoHyphens/>
        <w:spacing w:after="60"/>
        <w:jc w:val="both"/>
      </w:pPr>
      <w:r>
        <w:t xml:space="preserve">Rozporządzenie Ministra rozwoju Regionalnego i Budownictwa z dnia 29 marca 2001r., w sprawie ewidencji gruntów i budynków (Dz. U. z 2001r., nr 38, poz. 454, </w:t>
      </w:r>
      <w:r w:rsidRPr="009356F5">
        <w:t>póź. Zmianami</w:t>
      </w:r>
      <w:r>
        <w:t>).</w:t>
      </w:r>
    </w:p>
    <w:p w:rsidR="00350806" w:rsidRPr="00ED5F02" w:rsidRDefault="00350806" w:rsidP="00B67193">
      <w:pPr>
        <w:tabs>
          <w:tab w:val="left" w:pos="360"/>
        </w:tabs>
        <w:spacing w:after="60"/>
      </w:pPr>
    </w:p>
    <w:p w:rsidR="00350806" w:rsidRDefault="00350806" w:rsidP="00350806">
      <w:pPr>
        <w:numPr>
          <w:ilvl w:val="0"/>
          <w:numId w:val="26"/>
        </w:numPr>
        <w:tabs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 xml:space="preserve"> Zakres</w:t>
      </w:r>
      <w:r w:rsidRPr="00ED5F02"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prac:</w:t>
      </w:r>
    </w:p>
    <w:p w:rsidR="00350806" w:rsidRDefault="00B67193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B67193">
        <w:t>Pozyskanie z Powiatowego Ośro</w:t>
      </w:r>
      <w:r w:rsidR="007448A4">
        <w:t>dka Dokumentacji Geodezyjnej i K</w:t>
      </w:r>
      <w:r w:rsidRPr="00B67193">
        <w:t xml:space="preserve">artograficznej </w:t>
      </w:r>
      <w:r w:rsidR="007448A4">
        <w:t>rastrów mapy glebowo – rolniczej</w:t>
      </w:r>
      <w:r w:rsidR="00415DAC">
        <w:t xml:space="preserve"> (29 arkuszy A1</w:t>
      </w:r>
      <w:r w:rsidR="008A6F8C">
        <w:t>)</w:t>
      </w:r>
      <w:r w:rsidR="00415DAC">
        <w:t xml:space="preserve">, skanowanie </w:t>
      </w:r>
      <w:r w:rsidR="007448A4">
        <w:t>w rozdzielczości 400dpi.</w:t>
      </w:r>
    </w:p>
    <w:p w:rsidR="007448A4" w:rsidRDefault="007448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 xml:space="preserve">Kalibracja rastrów na minimum 20 punktów dostosowania - </w:t>
      </w:r>
      <w:r w:rsidR="00752AA4">
        <w:rPr>
          <w:bCs/>
        </w:rPr>
        <w:t>zasady</w:t>
      </w:r>
      <w:r>
        <w:rPr>
          <w:bCs/>
        </w:rPr>
        <w:t xml:space="preserve"> przewidzian</w:t>
      </w:r>
      <w:r w:rsidR="00572C22">
        <w:rPr>
          <w:bCs/>
        </w:rPr>
        <w:t>e</w:t>
      </w:r>
      <w:r>
        <w:rPr>
          <w:bCs/>
        </w:rPr>
        <w:t xml:space="preserve"> w </w:t>
      </w:r>
      <w:r w:rsidRPr="008472C7">
        <w:t>Rozp</w:t>
      </w:r>
      <w:r>
        <w:t>orządzeniu</w:t>
      </w:r>
      <w:r w:rsidRPr="008472C7">
        <w:rPr>
          <w:rFonts w:eastAsia="Arial"/>
        </w:rPr>
        <w:t xml:space="preserve"> </w:t>
      </w:r>
      <w:r w:rsidRPr="008472C7">
        <w:t>Ministra</w:t>
      </w:r>
      <w:r w:rsidRPr="008472C7">
        <w:rPr>
          <w:rFonts w:eastAsia="Arial"/>
        </w:rPr>
        <w:t xml:space="preserve"> </w:t>
      </w:r>
      <w:r w:rsidRPr="008472C7">
        <w:t>Spraw</w:t>
      </w:r>
      <w:r w:rsidRPr="008472C7">
        <w:rPr>
          <w:rFonts w:eastAsia="Arial"/>
        </w:rPr>
        <w:t xml:space="preserve"> </w:t>
      </w:r>
      <w:r w:rsidRPr="008472C7">
        <w:t>Wewnętrznych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Administracji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dnia</w:t>
      </w:r>
      <w:r w:rsidRPr="008472C7">
        <w:rPr>
          <w:rFonts w:eastAsia="Arial"/>
        </w:rPr>
        <w:t xml:space="preserve"> </w:t>
      </w:r>
      <w:r w:rsidRPr="008472C7">
        <w:t>9</w:t>
      </w:r>
      <w:r w:rsidRPr="008472C7">
        <w:rPr>
          <w:rFonts w:eastAsia="Arial"/>
        </w:rPr>
        <w:t xml:space="preserve"> </w:t>
      </w:r>
      <w:r w:rsidRPr="008472C7">
        <w:t>listopada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w</w:t>
      </w:r>
      <w:r w:rsidRPr="008472C7">
        <w:rPr>
          <w:rFonts w:eastAsia="Arial"/>
        </w:rPr>
        <w:t xml:space="preserve"> </w:t>
      </w:r>
      <w:r w:rsidRPr="008472C7">
        <w:t>sprawie</w:t>
      </w:r>
      <w:r w:rsidRPr="008472C7">
        <w:rPr>
          <w:rFonts w:eastAsia="Arial"/>
        </w:rPr>
        <w:t xml:space="preserve"> </w:t>
      </w:r>
      <w:r w:rsidRPr="008472C7">
        <w:t>standardów</w:t>
      </w:r>
      <w:r w:rsidRPr="008472C7">
        <w:rPr>
          <w:rFonts w:eastAsia="Arial"/>
        </w:rPr>
        <w:t xml:space="preserve"> </w:t>
      </w:r>
      <w:r w:rsidRPr="008472C7">
        <w:t>technicznych</w:t>
      </w:r>
      <w:r w:rsidRPr="008472C7">
        <w:rPr>
          <w:rFonts w:eastAsia="Arial"/>
        </w:rPr>
        <w:t xml:space="preserve"> </w:t>
      </w:r>
      <w:r w:rsidRPr="008472C7">
        <w:t>wykonywania</w:t>
      </w:r>
      <w:r w:rsidRPr="008472C7">
        <w:rPr>
          <w:rFonts w:eastAsia="Arial"/>
        </w:rPr>
        <w:t xml:space="preserve"> </w:t>
      </w:r>
      <w:r w:rsidRPr="008472C7">
        <w:t>geodezyjnych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sytuacyjnych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wysokościowych</w:t>
      </w:r>
      <w:r w:rsidRPr="008472C7">
        <w:rPr>
          <w:rFonts w:eastAsia="Arial"/>
        </w:rPr>
        <w:t xml:space="preserve"> </w:t>
      </w:r>
      <w:r w:rsidRPr="008472C7">
        <w:t>oraz</w:t>
      </w:r>
      <w:r w:rsidRPr="008472C7">
        <w:rPr>
          <w:rFonts w:eastAsia="Arial"/>
        </w:rPr>
        <w:t xml:space="preserve"> </w:t>
      </w:r>
      <w:r w:rsidRPr="008472C7">
        <w:t>opracowywania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przekazywania</w:t>
      </w:r>
      <w:r w:rsidRPr="008472C7">
        <w:rPr>
          <w:rFonts w:eastAsia="Arial"/>
        </w:rPr>
        <w:t xml:space="preserve"> </w:t>
      </w:r>
      <w:r w:rsidRPr="008472C7">
        <w:t>wyników</w:t>
      </w:r>
      <w:r w:rsidRPr="008472C7">
        <w:rPr>
          <w:rFonts w:eastAsia="Arial"/>
        </w:rPr>
        <w:t xml:space="preserve"> </w:t>
      </w:r>
      <w:r w:rsidRPr="008472C7">
        <w:t>tych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do</w:t>
      </w:r>
      <w:r w:rsidRPr="008472C7">
        <w:rPr>
          <w:rFonts w:eastAsia="Arial"/>
        </w:rPr>
        <w:t xml:space="preserve"> </w:t>
      </w:r>
      <w:r w:rsidRPr="008472C7">
        <w:t>pzgik</w:t>
      </w:r>
      <w:r w:rsidRPr="008472C7">
        <w:rPr>
          <w:rFonts w:eastAsia="Arial"/>
        </w:rPr>
        <w:t xml:space="preserve"> </w:t>
      </w:r>
      <w:r w:rsidRPr="008472C7">
        <w:t>(Dz.</w:t>
      </w:r>
      <w:r w:rsidRPr="008472C7">
        <w:rPr>
          <w:rFonts w:eastAsia="Arial"/>
        </w:rPr>
        <w:t xml:space="preserve"> </w:t>
      </w:r>
      <w:r w:rsidRPr="008472C7">
        <w:t>U.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Nr</w:t>
      </w:r>
      <w:r w:rsidRPr="008472C7">
        <w:rPr>
          <w:rFonts w:eastAsia="Arial"/>
        </w:rPr>
        <w:t xml:space="preserve"> </w:t>
      </w:r>
      <w:r w:rsidRPr="008472C7">
        <w:t>263,</w:t>
      </w:r>
      <w:r w:rsidRPr="008472C7">
        <w:rPr>
          <w:rFonts w:eastAsia="Arial"/>
        </w:rPr>
        <w:t xml:space="preserve"> </w:t>
      </w:r>
      <w:r w:rsidRPr="008472C7">
        <w:t>poz.</w:t>
      </w:r>
      <w:r w:rsidRPr="008472C7">
        <w:rPr>
          <w:rFonts w:eastAsia="Arial"/>
        </w:rPr>
        <w:t xml:space="preserve"> </w:t>
      </w:r>
      <w:r>
        <w:t>1572)</w:t>
      </w:r>
      <w:r w:rsidR="00752AA4">
        <w:t>.</w:t>
      </w:r>
    </w:p>
    <w:p w:rsidR="00752AA4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Wektoryzacja rastrów mapy – przetworzenie na postać wektorową – obiektową</w:t>
      </w:r>
      <w:r w:rsidR="00763382">
        <w:t xml:space="preserve"> </w:t>
      </w:r>
      <w:r w:rsidR="008A6F8C">
        <w:t>zasięgów</w:t>
      </w:r>
      <w:r w:rsidR="008A6F8C" w:rsidRPr="00D74921">
        <w:t xml:space="preserve"> ty</w:t>
      </w:r>
      <w:r w:rsidR="008A6F8C">
        <w:t>pów i podtypów gleb pochodzenia organicznego.</w:t>
      </w:r>
    </w:p>
    <w:p w:rsidR="008A6F8C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Wektoryzacja położenia odkrywek glebowych</w:t>
      </w:r>
      <w:r w:rsidR="009B5617">
        <w:t xml:space="preserve"> (na podstawie map z 1975r)</w:t>
      </w:r>
      <w:r>
        <w:t>.</w:t>
      </w:r>
    </w:p>
    <w:p w:rsidR="009D3F86" w:rsidRDefault="009D3F86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Weryfikacja treści mapy glebowej i w miarę możliwości dostosowanie symboliki do aktualnie obowiązujących w tym zakresie przepisów. Ewentualne zmiany powinny zostać omówione w sprawozdaniu technicznym.</w:t>
      </w:r>
      <w:r w:rsidR="009B5617">
        <w:t xml:space="preserve"> </w:t>
      </w:r>
    </w:p>
    <w:p w:rsidR="008A6F8C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 xml:space="preserve">Pozyskanie z mapy ewidencji gruntów i budynków obiektów określających zasięg </w:t>
      </w:r>
      <w:r w:rsidRPr="00293DE3">
        <w:t>użytków rolnych wytworzonych z</w:t>
      </w:r>
      <w:r w:rsidRPr="00D74921">
        <w:t xml:space="preserve"> gleb </w:t>
      </w:r>
      <w:r w:rsidRPr="00293DE3">
        <w:t>pochodzenia mineralnego i</w:t>
      </w:r>
      <w:r w:rsidRPr="00D74921">
        <w:t xml:space="preserve"> organi</w:t>
      </w:r>
      <w:r w:rsidRPr="00293DE3">
        <w:t>cznego, zalicz</w:t>
      </w:r>
      <w:r w:rsidRPr="00D74921">
        <w:t xml:space="preserve">onych do klas I, II, III, IIIa, </w:t>
      </w:r>
      <w:r w:rsidR="00445069">
        <w:t>IIIb. Ponadto w obrysie konturów gleb chronionych należy uwzględnić zasięg obszarów zabudowanych lub przeznaczonych na cele budowlane.</w:t>
      </w:r>
    </w:p>
    <w:p w:rsidR="00752AA4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Wykonanie nakładek</w:t>
      </w:r>
      <w:r w:rsidR="003A0BC6">
        <w:t xml:space="preserve"> (map)</w:t>
      </w:r>
      <w:r>
        <w:t xml:space="preserve"> tematycznych:</w:t>
      </w:r>
    </w:p>
    <w:p w:rsidR="00D74921" w:rsidRDefault="003A0BC6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>
        <w:t>mapa</w:t>
      </w:r>
      <w:r w:rsidR="00752AA4">
        <w:t xml:space="preserve"> ilustrująca rozmieszczenie użytków rolnych klas I –III</w:t>
      </w:r>
    </w:p>
    <w:p w:rsidR="00752AA4" w:rsidRDefault="00D74921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>
        <w:t>mapa ilustrująca rozmieszczenie</w:t>
      </w:r>
      <w:r w:rsidR="00752AA4">
        <w:t xml:space="preserve"> gleb pochodzenia organicznego (gleby torfowe i murszowe)</w:t>
      </w:r>
    </w:p>
    <w:p w:rsidR="003A0BC6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Opracowanie mapy gleb chronionych dla skali prezentacji 1:5000</w:t>
      </w:r>
    </w:p>
    <w:p w:rsidR="002035A9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>
        <w:t>Skompletowanie geodezyjnego operatu technicznego</w:t>
      </w:r>
    </w:p>
    <w:p w:rsidR="003A0BC6" w:rsidRPr="00B67193" w:rsidRDefault="003A0BC6" w:rsidP="003A0BC6">
      <w:pPr>
        <w:pStyle w:val="Akapitzlist"/>
        <w:tabs>
          <w:tab w:val="left" w:pos="426"/>
        </w:tabs>
        <w:suppressAutoHyphens/>
        <w:ind w:left="360"/>
      </w:pPr>
      <w:r>
        <w:tab/>
      </w:r>
    </w:p>
    <w:p w:rsidR="00350806" w:rsidRDefault="00350806" w:rsidP="00350806">
      <w:pPr>
        <w:tabs>
          <w:tab w:val="left" w:pos="426"/>
        </w:tabs>
        <w:ind w:left="1224"/>
      </w:pPr>
    </w:p>
    <w:p w:rsidR="00350806" w:rsidRPr="008472C7" w:rsidRDefault="00350806" w:rsidP="00350806">
      <w:pPr>
        <w:tabs>
          <w:tab w:val="left" w:pos="426"/>
        </w:tabs>
      </w:pPr>
    </w:p>
    <w:p w:rsidR="00350806" w:rsidRDefault="00350806" w:rsidP="00350806">
      <w:pPr>
        <w:numPr>
          <w:ilvl w:val="0"/>
          <w:numId w:val="26"/>
        </w:numPr>
        <w:tabs>
          <w:tab w:val="num" w:pos="-76"/>
          <w:tab w:val="left" w:pos="426"/>
        </w:tabs>
        <w:suppressAutoHyphens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Dodatkowe informacje:</w:t>
      </w:r>
    </w:p>
    <w:p w:rsidR="00350806" w:rsidRPr="009356F5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  <w:sz w:val="22"/>
          <w:szCs w:val="22"/>
        </w:rPr>
      </w:pPr>
      <w:r w:rsidRPr="009356F5">
        <w:lastRenderedPageBreak/>
        <w:t xml:space="preserve">Wykonawca, w porozumieniu z Zamawiającym, przygotuje </w:t>
      </w:r>
      <w:r w:rsidRPr="00763382">
        <w:t>plik</w:t>
      </w:r>
      <w:r w:rsidR="00445069">
        <w:t xml:space="preserve"> </w:t>
      </w:r>
      <w:r>
        <w:t>w programie Geo-Map</w:t>
      </w:r>
      <w:r w:rsidRPr="009356F5">
        <w:t xml:space="preserve"> firmy Geo-System Sp. z o.o. Szczegóły techniczne</w:t>
      </w:r>
      <w:r>
        <w:t xml:space="preserve"> oraz wers</w:t>
      </w:r>
      <w:r w:rsidR="002035A9">
        <w:t xml:space="preserve">ja </w:t>
      </w:r>
      <w:r w:rsidR="00445069">
        <w:t>oprogramowania (obecnie 10.49</w:t>
      </w:r>
      <w:r>
        <w:t>)</w:t>
      </w:r>
      <w:r w:rsidRPr="009356F5">
        <w:t xml:space="preserve"> zostaną ustalone z Zamawiającym w trybie roboczym</w:t>
      </w:r>
      <w:r w:rsidRPr="009356F5">
        <w:rPr>
          <w:sz w:val="22"/>
          <w:szCs w:val="22"/>
        </w:rPr>
        <w:t>.</w:t>
      </w:r>
    </w:p>
    <w:p w:rsidR="00350806" w:rsidRPr="00BA67ED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</w:rPr>
      </w:pPr>
      <w:r w:rsidRPr="009356F5">
        <w:t xml:space="preserve">Zastosowana </w:t>
      </w:r>
      <w:r>
        <w:t>symbolika obiektów poszczególnych baz danych będzie zgodna z występującą w bibliotece symboli aktualnej wersji o</w:t>
      </w:r>
      <w:r w:rsidR="008A6F8C">
        <w:t>programowania Geo-Map wykorzysty</w:t>
      </w:r>
      <w:r>
        <w:t>wanej przez PODGiK w Wołominie.</w:t>
      </w:r>
    </w:p>
    <w:p w:rsidR="00350806" w:rsidRPr="009356F5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</w:rPr>
      </w:pPr>
      <w:r>
        <w:t xml:space="preserve">Wszystkie obiekty zasilające bazę muszą mieć wypełnione wszystkie przewidziane w stosowanym oprogramowaniu atrybuty, </w:t>
      </w:r>
      <w:r w:rsidRPr="002C21B3">
        <w:rPr>
          <w:u w:val="single"/>
        </w:rPr>
        <w:t>w</w:t>
      </w:r>
      <w:r w:rsidR="0009280B">
        <w:rPr>
          <w:u w:val="single"/>
        </w:rPr>
        <w:t xml:space="preserve"> </w:t>
      </w:r>
      <w:r w:rsidRPr="002C21B3">
        <w:rPr>
          <w:u w:val="single"/>
        </w:rPr>
        <w:t>tym również dotyczące metody pozyskania danych</w:t>
      </w:r>
      <w:r>
        <w:rPr>
          <w:u w:val="single"/>
        </w:rPr>
        <w:t>.</w:t>
      </w:r>
    </w:p>
    <w:p w:rsidR="00350806" w:rsidRDefault="00350806" w:rsidP="00350806">
      <w:pPr>
        <w:widowControl w:val="0"/>
        <w:tabs>
          <w:tab w:val="left" w:pos="426"/>
        </w:tabs>
        <w:jc w:val="both"/>
      </w:pPr>
    </w:p>
    <w:p w:rsidR="00350806" w:rsidRPr="002C21B3" w:rsidRDefault="00350806" w:rsidP="00350806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350806" w:rsidRPr="00ED5F02" w:rsidRDefault="00350806" w:rsidP="00350806">
      <w:pPr>
        <w:widowControl w:val="0"/>
        <w:numPr>
          <w:ilvl w:val="0"/>
          <w:numId w:val="26"/>
        </w:numPr>
        <w:tabs>
          <w:tab w:val="left" w:pos="426"/>
        </w:tabs>
        <w:suppressAutoHyphens/>
        <w:spacing w:before="360"/>
        <w:ind w:left="646" w:hanging="64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Skład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operatu.</w:t>
      </w:r>
    </w:p>
    <w:p w:rsidR="00350806" w:rsidRPr="008472C7" w:rsidRDefault="00350806" w:rsidP="00350806">
      <w:pPr>
        <w:tabs>
          <w:tab w:val="left" w:pos="993"/>
        </w:tabs>
        <w:spacing w:before="120" w:after="60"/>
        <w:ind w:left="425" w:hanging="425"/>
        <w:jc w:val="both"/>
      </w:pPr>
      <w:r w:rsidRPr="00ED5F02">
        <w:tab/>
      </w:r>
      <w:r w:rsidRPr="00ED5F02">
        <w:tab/>
      </w:r>
      <w:r w:rsidRPr="008472C7">
        <w:t>Operat techniczny z wykonania pracy należy skompletować zgodnie z obowiązującymi przepisami, w</w:t>
      </w:r>
      <w:r w:rsidR="0009280B">
        <w:t xml:space="preserve"> </w:t>
      </w:r>
      <w:r w:rsidRPr="008472C7">
        <w:t>szczególności Rozporządzeniem</w:t>
      </w:r>
      <w:r w:rsidRPr="008472C7">
        <w:rPr>
          <w:rFonts w:eastAsia="Arial"/>
        </w:rPr>
        <w:t xml:space="preserve"> </w:t>
      </w:r>
      <w:r w:rsidRPr="008472C7">
        <w:t>Ministra</w:t>
      </w:r>
      <w:r w:rsidRPr="008472C7">
        <w:rPr>
          <w:rFonts w:eastAsia="Arial"/>
        </w:rPr>
        <w:t xml:space="preserve"> </w:t>
      </w:r>
      <w:r w:rsidRPr="008472C7">
        <w:t>Spraw</w:t>
      </w:r>
      <w:r w:rsidRPr="008472C7">
        <w:rPr>
          <w:rFonts w:eastAsia="Arial"/>
        </w:rPr>
        <w:t xml:space="preserve"> </w:t>
      </w:r>
      <w:r w:rsidRPr="008472C7">
        <w:t>Wewnętrznych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Administracji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dnia</w:t>
      </w:r>
      <w:r w:rsidRPr="008472C7">
        <w:rPr>
          <w:rFonts w:eastAsia="Arial"/>
        </w:rPr>
        <w:t xml:space="preserve"> </w:t>
      </w:r>
      <w:r w:rsidRPr="008472C7">
        <w:t>9</w:t>
      </w:r>
      <w:r w:rsidRPr="008472C7">
        <w:rPr>
          <w:rFonts w:eastAsia="Arial"/>
        </w:rPr>
        <w:t xml:space="preserve"> </w:t>
      </w:r>
      <w:r w:rsidRPr="008472C7">
        <w:t>listopada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w</w:t>
      </w:r>
      <w:r w:rsidRPr="008472C7">
        <w:rPr>
          <w:rFonts w:eastAsia="Arial"/>
        </w:rPr>
        <w:t xml:space="preserve"> </w:t>
      </w:r>
      <w:r w:rsidRPr="008472C7">
        <w:t>sprawie</w:t>
      </w:r>
      <w:r w:rsidRPr="008472C7">
        <w:rPr>
          <w:rFonts w:eastAsia="Arial"/>
        </w:rPr>
        <w:t xml:space="preserve"> </w:t>
      </w:r>
      <w:r w:rsidRPr="008472C7">
        <w:t>standardów</w:t>
      </w:r>
      <w:r w:rsidRPr="008472C7">
        <w:rPr>
          <w:rFonts w:eastAsia="Arial"/>
        </w:rPr>
        <w:t xml:space="preserve"> </w:t>
      </w:r>
      <w:r w:rsidRPr="008472C7">
        <w:t>technicznych</w:t>
      </w:r>
      <w:r w:rsidRPr="008472C7">
        <w:rPr>
          <w:rFonts w:eastAsia="Arial"/>
        </w:rPr>
        <w:t xml:space="preserve"> </w:t>
      </w:r>
      <w:r w:rsidRPr="008472C7">
        <w:t>wykonywania</w:t>
      </w:r>
      <w:r w:rsidRPr="008472C7">
        <w:rPr>
          <w:rFonts w:eastAsia="Arial"/>
        </w:rPr>
        <w:t xml:space="preserve"> </w:t>
      </w:r>
      <w:r w:rsidRPr="008472C7">
        <w:t>geodezyjnych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sytuacyjnych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wysokościowych</w:t>
      </w:r>
      <w:r w:rsidRPr="008472C7">
        <w:rPr>
          <w:rFonts w:eastAsia="Arial"/>
        </w:rPr>
        <w:t xml:space="preserve"> </w:t>
      </w:r>
      <w:r w:rsidRPr="008472C7">
        <w:t>oraz</w:t>
      </w:r>
      <w:r w:rsidRPr="008472C7">
        <w:rPr>
          <w:rFonts w:eastAsia="Arial"/>
        </w:rPr>
        <w:t xml:space="preserve"> </w:t>
      </w:r>
      <w:r w:rsidRPr="008472C7">
        <w:t>opracowywania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przekazywania</w:t>
      </w:r>
      <w:r w:rsidRPr="008472C7">
        <w:rPr>
          <w:rFonts w:eastAsia="Arial"/>
        </w:rPr>
        <w:t xml:space="preserve"> </w:t>
      </w:r>
      <w:r w:rsidRPr="008472C7">
        <w:t>wyników</w:t>
      </w:r>
      <w:r w:rsidRPr="008472C7">
        <w:rPr>
          <w:rFonts w:eastAsia="Arial"/>
        </w:rPr>
        <w:t xml:space="preserve"> </w:t>
      </w:r>
      <w:r w:rsidRPr="008472C7">
        <w:t>tych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do</w:t>
      </w:r>
      <w:r w:rsidRPr="008472C7">
        <w:rPr>
          <w:rFonts w:eastAsia="Arial"/>
        </w:rPr>
        <w:t xml:space="preserve"> </w:t>
      </w:r>
      <w:r w:rsidRPr="008472C7">
        <w:t>pzgik</w:t>
      </w:r>
      <w:r w:rsidRPr="008472C7">
        <w:rPr>
          <w:rFonts w:eastAsia="Arial"/>
        </w:rPr>
        <w:t xml:space="preserve"> </w:t>
      </w:r>
      <w:r w:rsidRPr="008472C7">
        <w:t>(Dz.</w:t>
      </w:r>
      <w:r w:rsidRPr="008472C7">
        <w:rPr>
          <w:rFonts w:eastAsia="Arial"/>
        </w:rPr>
        <w:t xml:space="preserve"> </w:t>
      </w:r>
      <w:r w:rsidRPr="008472C7">
        <w:t>U.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Nr</w:t>
      </w:r>
      <w:r w:rsidRPr="008472C7">
        <w:rPr>
          <w:rFonts w:eastAsia="Arial"/>
        </w:rPr>
        <w:t xml:space="preserve"> </w:t>
      </w:r>
      <w:r w:rsidRPr="008472C7">
        <w:t>263,</w:t>
      </w:r>
      <w:r w:rsidRPr="008472C7">
        <w:rPr>
          <w:rFonts w:eastAsia="Arial"/>
        </w:rPr>
        <w:t xml:space="preserve"> </w:t>
      </w:r>
      <w:r w:rsidRPr="008472C7">
        <w:t>poz.</w:t>
      </w:r>
      <w:r w:rsidRPr="008472C7">
        <w:rPr>
          <w:rFonts w:eastAsia="Arial"/>
        </w:rPr>
        <w:t xml:space="preserve"> </w:t>
      </w:r>
      <w:r>
        <w:t>1572).</w:t>
      </w:r>
    </w:p>
    <w:p w:rsidR="00350806" w:rsidRPr="008472C7" w:rsidRDefault="00350806" w:rsidP="00350806">
      <w:pPr>
        <w:tabs>
          <w:tab w:val="left" w:pos="993"/>
        </w:tabs>
        <w:spacing w:before="120" w:after="60"/>
        <w:ind w:left="425" w:hanging="425"/>
        <w:jc w:val="both"/>
      </w:pPr>
      <w:r w:rsidRPr="008472C7">
        <w:tab/>
        <w:t>Geodezyjna dokumentacja techniczna z prac powinna być przekazana w formie dokumentów elektronicznych, o których mowa w przepisach ustawy o informatyzacji działalności podmiotów realizujących zadania pub</w:t>
      </w:r>
      <w:r>
        <w:t xml:space="preserve">liczne lub </w:t>
      </w:r>
      <w:r w:rsidRPr="008472C7">
        <w:t xml:space="preserve">w formie analogowej. Do </w:t>
      </w:r>
      <w:r w:rsidR="002035A9">
        <w:t>dokumentacji należy dołączyć nośnik</w:t>
      </w:r>
      <w:r w:rsidRPr="008472C7">
        <w:t xml:space="preserve"> (CD, DVD) z wynikami prac przewidzianymi niniejszym zamówieniem</w:t>
      </w:r>
      <w:r w:rsidR="00763382">
        <w:t xml:space="preserve"> oraz </w:t>
      </w:r>
      <w:r w:rsidR="002035A9">
        <w:t>wydruk kolorowy</w:t>
      </w:r>
      <w:r w:rsidR="00763382">
        <w:t xml:space="preserve"> mapy </w:t>
      </w:r>
      <w:r w:rsidR="002035A9">
        <w:t>finalnej w skali 1 : 10 000 lub innej, uzgodnionej z Zamawiającym</w:t>
      </w:r>
      <w:r w:rsidR="00763382">
        <w:t>.</w:t>
      </w:r>
    </w:p>
    <w:p w:rsidR="00350806" w:rsidRPr="00ED5F02" w:rsidRDefault="00350806" w:rsidP="00350806">
      <w:pPr>
        <w:widowControl w:val="0"/>
        <w:tabs>
          <w:tab w:val="left" w:pos="426"/>
        </w:tabs>
        <w:spacing w:before="360"/>
        <w:rPr>
          <w:b/>
        </w:rPr>
      </w:pPr>
    </w:p>
    <w:p w:rsidR="007A685B" w:rsidRDefault="007A685B" w:rsidP="007A685B">
      <w:pPr>
        <w:rPr>
          <w:rFonts w:ascii="Arial" w:hAnsi="Arial" w:cs="Arial"/>
          <w:b/>
          <w:color w:val="000000"/>
          <w:sz w:val="28"/>
        </w:rPr>
      </w:pPr>
    </w:p>
    <w:p w:rsidR="007A685B" w:rsidRDefault="007A685B" w:rsidP="007A685B">
      <w:pPr>
        <w:rPr>
          <w:rFonts w:ascii="Arial" w:hAnsi="Arial" w:cs="Arial"/>
          <w:b/>
          <w:color w:val="000000"/>
          <w:sz w:val="28"/>
        </w:rPr>
      </w:pPr>
    </w:p>
    <w:p w:rsidR="0013089C" w:rsidRDefault="0013089C" w:rsidP="002035A9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sectPr w:rsidR="0013089C" w:rsidSect="00BA5EC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3C" w:rsidRDefault="000C123C">
      <w:r>
        <w:separator/>
      </w:r>
    </w:p>
  </w:endnote>
  <w:endnote w:type="continuationSeparator" w:id="0">
    <w:p w:rsidR="000C123C" w:rsidRDefault="000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3EDA" w:rsidRDefault="00FE3EDA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1D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3EDA" w:rsidRDefault="00FE3EDA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3C" w:rsidRDefault="000C123C">
      <w:r>
        <w:separator/>
      </w:r>
    </w:p>
  </w:footnote>
  <w:footnote w:type="continuationSeparator" w:id="0">
    <w:p w:rsidR="000C123C" w:rsidRDefault="000C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2"/>
      <w:numFmt w:val="decimal"/>
      <w:lvlText w:val="%2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)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1986"/>
        </w:tabs>
        <w:ind w:left="1986" w:hanging="180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left"/>
      <w:pPr>
        <w:tabs>
          <w:tab w:val="num" w:pos="2886"/>
        </w:tabs>
        <w:ind w:left="2886" w:hanging="180"/>
      </w:pPr>
    </w:lvl>
  </w:abstractNum>
  <w:abstractNum w:abstractNumId="1" w15:restartNumberingAfterBreak="0">
    <w:nsid w:val="00000002"/>
    <w:multiLevelType w:val="singleLevel"/>
    <w:tmpl w:val="99967D8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F8B25C3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21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68327D"/>
    <w:multiLevelType w:val="hybridMultilevel"/>
    <w:tmpl w:val="53229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CA5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4E83841"/>
    <w:multiLevelType w:val="hybridMultilevel"/>
    <w:tmpl w:val="C0FE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8257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8602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811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13C79"/>
    <w:multiLevelType w:val="hybridMultilevel"/>
    <w:tmpl w:val="636238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70F5"/>
    <w:multiLevelType w:val="hybridMultilevel"/>
    <w:tmpl w:val="F1F4CB88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01D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0766575"/>
    <w:multiLevelType w:val="hybridMultilevel"/>
    <w:tmpl w:val="E74A81DA"/>
    <w:lvl w:ilvl="0" w:tplc="0B7870A8">
      <w:start w:val="5"/>
      <w:numFmt w:val="bullet"/>
      <w:pStyle w:val="111Konspektnumerowany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2D6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301F8C"/>
    <w:multiLevelType w:val="hybridMultilevel"/>
    <w:tmpl w:val="FE964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884682"/>
    <w:multiLevelType w:val="multilevel"/>
    <w:tmpl w:val="FA880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23"/>
  </w:num>
  <w:num w:numId="9">
    <w:abstractNumId w:val="20"/>
  </w:num>
  <w:num w:numId="10">
    <w:abstractNumId w:val="2"/>
  </w:num>
  <w:num w:numId="11">
    <w:abstractNumId w:val="25"/>
  </w:num>
  <w:num w:numId="12">
    <w:abstractNumId w:val="27"/>
  </w:num>
  <w:num w:numId="13">
    <w:abstractNumId w:val="33"/>
  </w:num>
  <w:num w:numId="14">
    <w:abstractNumId w:val="21"/>
  </w:num>
  <w:num w:numId="15">
    <w:abstractNumId w:val="32"/>
  </w:num>
  <w:num w:numId="16">
    <w:abstractNumId w:val="16"/>
  </w:num>
  <w:num w:numId="17">
    <w:abstractNumId w:val="17"/>
  </w:num>
  <w:num w:numId="18">
    <w:abstractNumId w:val="19"/>
  </w:num>
  <w:num w:numId="19">
    <w:abstractNumId w:val="13"/>
  </w:num>
  <w:num w:numId="20">
    <w:abstractNumId w:val="18"/>
  </w:num>
  <w:num w:numId="21">
    <w:abstractNumId w:val="0"/>
  </w:num>
  <w:num w:numId="22">
    <w:abstractNumId w:val="5"/>
  </w:num>
  <w:num w:numId="23">
    <w:abstractNumId w:val="12"/>
  </w:num>
  <w:num w:numId="24">
    <w:abstractNumId w:val="31"/>
  </w:num>
  <w:num w:numId="25">
    <w:abstractNumId w:val="29"/>
  </w:num>
  <w:num w:numId="26">
    <w:abstractNumId w:val="24"/>
  </w:num>
  <w:num w:numId="27">
    <w:abstractNumId w:val="22"/>
  </w:num>
  <w:num w:numId="28">
    <w:abstractNumId w:val="28"/>
  </w:num>
  <w:num w:numId="29">
    <w:abstractNumId w:val="30"/>
  </w:num>
  <w:num w:numId="3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AC"/>
    <w:rsid w:val="00003074"/>
    <w:rsid w:val="00016787"/>
    <w:rsid w:val="0002631E"/>
    <w:rsid w:val="00034172"/>
    <w:rsid w:val="00051EAA"/>
    <w:rsid w:val="000546CC"/>
    <w:rsid w:val="00055261"/>
    <w:rsid w:val="00062952"/>
    <w:rsid w:val="000643A0"/>
    <w:rsid w:val="00076028"/>
    <w:rsid w:val="00091981"/>
    <w:rsid w:val="0009280B"/>
    <w:rsid w:val="000975F2"/>
    <w:rsid w:val="00097CF6"/>
    <w:rsid w:val="00097ECB"/>
    <w:rsid w:val="000A06DB"/>
    <w:rsid w:val="000A69F0"/>
    <w:rsid w:val="000A74E4"/>
    <w:rsid w:val="000C123C"/>
    <w:rsid w:val="000D0A25"/>
    <w:rsid w:val="000D1E70"/>
    <w:rsid w:val="000E7EB4"/>
    <w:rsid w:val="000F104B"/>
    <w:rsid w:val="000F4968"/>
    <w:rsid w:val="000F5F17"/>
    <w:rsid w:val="001036BB"/>
    <w:rsid w:val="0013089C"/>
    <w:rsid w:val="0013249E"/>
    <w:rsid w:val="00143A66"/>
    <w:rsid w:val="00171DBC"/>
    <w:rsid w:val="00175683"/>
    <w:rsid w:val="00186300"/>
    <w:rsid w:val="00187D39"/>
    <w:rsid w:val="00191D6A"/>
    <w:rsid w:val="001B35AB"/>
    <w:rsid w:val="001B54F0"/>
    <w:rsid w:val="001B78C7"/>
    <w:rsid w:val="001C0500"/>
    <w:rsid w:val="001C79A2"/>
    <w:rsid w:val="001E6466"/>
    <w:rsid w:val="001E6C7B"/>
    <w:rsid w:val="001F0B69"/>
    <w:rsid w:val="002035A9"/>
    <w:rsid w:val="00223A54"/>
    <w:rsid w:val="00234421"/>
    <w:rsid w:val="00236E12"/>
    <w:rsid w:val="00237417"/>
    <w:rsid w:val="0023794A"/>
    <w:rsid w:val="002461AC"/>
    <w:rsid w:val="00256531"/>
    <w:rsid w:val="002741E5"/>
    <w:rsid w:val="0028135A"/>
    <w:rsid w:val="00282A3E"/>
    <w:rsid w:val="002832A2"/>
    <w:rsid w:val="002872B5"/>
    <w:rsid w:val="00287DC6"/>
    <w:rsid w:val="002A6534"/>
    <w:rsid w:val="002A6952"/>
    <w:rsid w:val="002F38B0"/>
    <w:rsid w:val="002F5216"/>
    <w:rsid w:val="00302FF2"/>
    <w:rsid w:val="00326980"/>
    <w:rsid w:val="00326A04"/>
    <w:rsid w:val="00336D7C"/>
    <w:rsid w:val="003378BB"/>
    <w:rsid w:val="003444D0"/>
    <w:rsid w:val="00344542"/>
    <w:rsid w:val="00350806"/>
    <w:rsid w:val="00366055"/>
    <w:rsid w:val="003749EB"/>
    <w:rsid w:val="003921E8"/>
    <w:rsid w:val="003A0BC6"/>
    <w:rsid w:val="003A48BF"/>
    <w:rsid w:val="003B43BF"/>
    <w:rsid w:val="003C38B2"/>
    <w:rsid w:val="003D31FF"/>
    <w:rsid w:val="003D64F1"/>
    <w:rsid w:val="003E6F83"/>
    <w:rsid w:val="003F1074"/>
    <w:rsid w:val="004047C3"/>
    <w:rsid w:val="00411A01"/>
    <w:rsid w:val="00415334"/>
    <w:rsid w:val="00415DAC"/>
    <w:rsid w:val="00420D83"/>
    <w:rsid w:val="00445069"/>
    <w:rsid w:val="004616A1"/>
    <w:rsid w:val="00464EF8"/>
    <w:rsid w:val="00493CED"/>
    <w:rsid w:val="004B5436"/>
    <w:rsid w:val="004C498B"/>
    <w:rsid w:val="004E7406"/>
    <w:rsid w:val="004F4E2D"/>
    <w:rsid w:val="00500DE7"/>
    <w:rsid w:val="00501705"/>
    <w:rsid w:val="00525A7C"/>
    <w:rsid w:val="00533C06"/>
    <w:rsid w:val="005367C2"/>
    <w:rsid w:val="005414B8"/>
    <w:rsid w:val="005531BF"/>
    <w:rsid w:val="00560165"/>
    <w:rsid w:val="0056629F"/>
    <w:rsid w:val="00572A9C"/>
    <w:rsid w:val="00572C22"/>
    <w:rsid w:val="0058042F"/>
    <w:rsid w:val="0059582B"/>
    <w:rsid w:val="005C62FE"/>
    <w:rsid w:val="005D1E9A"/>
    <w:rsid w:val="005D7522"/>
    <w:rsid w:val="00604F1F"/>
    <w:rsid w:val="0062098A"/>
    <w:rsid w:val="00627B90"/>
    <w:rsid w:val="0063738A"/>
    <w:rsid w:val="0064337A"/>
    <w:rsid w:val="006525D6"/>
    <w:rsid w:val="00652CD6"/>
    <w:rsid w:val="00653EE7"/>
    <w:rsid w:val="0065441A"/>
    <w:rsid w:val="006639ED"/>
    <w:rsid w:val="00674C1E"/>
    <w:rsid w:val="0067646D"/>
    <w:rsid w:val="006803DC"/>
    <w:rsid w:val="00681E42"/>
    <w:rsid w:val="006A21D1"/>
    <w:rsid w:val="006B0806"/>
    <w:rsid w:val="006B1EDF"/>
    <w:rsid w:val="006B41B2"/>
    <w:rsid w:val="006B7866"/>
    <w:rsid w:val="006C1343"/>
    <w:rsid w:val="006C4CD0"/>
    <w:rsid w:val="006E3292"/>
    <w:rsid w:val="006E41C0"/>
    <w:rsid w:val="006E5D97"/>
    <w:rsid w:val="00700584"/>
    <w:rsid w:val="00703DA5"/>
    <w:rsid w:val="007063A3"/>
    <w:rsid w:val="007067F0"/>
    <w:rsid w:val="0070703B"/>
    <w:rsid w:val="00724EEE"/>
    <w:rsid w:val="00726B69"/>
    <w:rsid w:val="00733E8E"/>
    <w:rsid w:val="00737D1A"/>
    <w:rsid w:val="007400A2"/>
    <w:rsid w:val="007431B5"/>
    <w:rsid w:val="00743337"/>
    <w:rsid w:val="007448A4"/>
    <w:rsid w:val="00752AA4"/>
    <w:rsid w:val="00756D47"/>
    <w:rsid w:val="00761C96"/>
    <w:rsid w:val="00763382"/>
    <w:rsid w:val="00764215"/>
    <w:rsid w:val="00764F65"/>
    <w:rsid w:val="00766086"/>
    <w:rsid w:val="007677C1"/>
    <w:rsid w:val="00782CE5"/>
    <w:rsid w:val="00791B3E"/>
    <w:rsid w:val="007957B2"/>
    <w:rsid w:val="00795D43"/>
    <w:rsid w:val="0079617F"/>
    <w:rsid w:val="007A0DE1"/>
    <w:rsid w:val="007A5057"/>
    <w:rsid w:val="007A5110"/>
    <w:rsid w:val="007A63F3"/>
    <w:rsid w:val="007A685B"/>
    <w:rsid w:val="007C0AAA"/>
    <w:rsid w:val="007C5E1F"/>
    <w:rsid w:val="007C6F4B"/>
    <w:rsid w:val="008028DB"/>
    <w:rsid w:val="00827DBA"/>
    <w:rsid w:val="008347E4"/>
    <w:rsid w:val="008379B7"/>
    <w:rsid w:val="0084798E"/>
    <w:rsid w:val="00866D31"/>
    <w:rsid w:val="00870928"/>
    <w:rsid w:val="00876084"/>
    <w:rsid w:val="00885FD3"/>
    <w:rsid w:val="008978C7"/>
    <w:rsid w:val="008A6F8C"/>
    <w:rsid w:val="008B31CD"/>
    <w:rsid w:val="008E358E"/>
    <w:rsid w:val="008F4908"/>
    <w:rsid w:val="008F5DA0"/>
    <w:rsid w:val="00902DA1"/>
    <w:rsid w:val="00904646"/>
    <w:rsid w:val="009134EE"/>
    <w:rsid w:val="00914A9E"/>
    <w:rsid w:val="00954A3F"/>
    <w:rsid w:val="009616BB"/>
    <w:rsid w:val="00972C34"/>
    <w:rsid w:val="009A63D2"/>
    <w:rsid w:val="009B5617"/>
    <w:rsid w:val="009B7359"/>
    <w:rsid w:val="009C2EC3"/>
    <w:rsid w:val="009C4534"/>
    <w:rsid w:val="009C4A3D"/>
    <w:rsid w:val="009D1DAA"/>
    <w:rsid w:val="009D3F86"/>
    <w:rsid w:val="009F0023"/>
    <w:rsid w:val="009F50E5"/>
    <w:rsid w:val="009F7F5D"/>
    <w:rsid w:val="00A013A1"/>
    <w:rsid w:val="00A01F55"/>
    <w:rsid w:val="00A10F7E"/>
    <w:rsid w:val="00A259E2"/>
    <w:rsid w:val="00A26815"/>
    <w:rsid w:val="00A445EF"/>
    <w:rsid w:val="00A67245"/>
    <w:rsid w:val="00A76A41"/>
    <w:rsid w:val="00A8138B"/>
    <w:rsid w:val="00A81670"/>
    <w:rsid w:val="00A950B3"/>
    <w:rsid w:val="00AA21C7"/>
    <w:rsid w:val="00AB1D12"/>
    <w:rsid w:val="00AC5017"/>
    <w:rsid w:val="00AD00DA"/>
    <w:rsid w:val="00AD0FC0"/>
    <w:rsid w:val="00AE21C6"/>
    <w:rsid w:val="00AF3906"/>
    <w:rsid w:val="00B00245"/>
    <w:rsid w:val="00B05FE4"/>
    <w:rsid w:val="00B1476F"/>
    <w:rsid w:val="00B237BC"/>
    <w:rsid w:val="00B377CC"/>
    <w:rsid w:val="00B418DB"/>
    <w:rsid w:val="00B44B99"/>
    <w:rsid w:val="00B450EA"/>
    <w:rsid w:val="00B57338"/>
    <w:rsid w:val="00B67193"/>
    <w:rsid w:val="00B71671"/>
    <w:rsid w:val="00B73142"/>
    <w:rsid w:val="00B73220"/>
    <w:rsid w:val="00B76FE4"/>
    <w:rsid w:val="00B83AEE"/>
    <w:rsid w:val="00B85E80"/>
    <w:rsid w:val="00BA5ECE"/>
    <w:rsid w:val="00BA6B77"/>
    <w:rsid w:val="00BB0D09"/>
    <w:rsid w:val="00BB2967"/>
    <w:rsid w:val="00BB363B"/>
    <w:rsid w:val="00BD1508"/>
    <w:rsid w:val="00BF6305"/>
    <w:rsid w:val="00BF6509"/>
    <w:rsid w:val="00C021E7"/>
    <w:rsid w:val="00C05E53"/>
    <w:rsid w:val="00C2522C"/>
    <w:rsid w:val="00C36AC1"/>
    <w:rsid w:val="00C61761"/>
    <w:rsid w:val="00C94030"/>
    <w:rsid w:val="00CA09E7"/>
    <w:rsid w:val="00CB170B"/>
    <w:rsid w:val="00CB672D"/>
    <w:rsid w:val="00CE09E3"/>
    <w:rsid w:val="00CE7AE3"/>
    <w:rsid w:val="00CF2D1A"/>
    <w:rsid w:val="00CF6884"/>
    <w:rsid w:val="00D05B62"/>
    <w:rsid w:val="00D23113"/>
    <w:rsid w:val="00D234B3"/>
    <w:rsid w:val="00D345DF"/>
    <w:rsid w:val="00D36037"/>
    <w:rsid w:val="00D41C92"/>
    <w:rsid w:val="00D41D03"/>
    <w:rsid w:val="00D45F4B"/>
    <w:rsid w:val="00D50A38"/>
    <w:rsid w:val="00D525F2"/>
    <w:rsid w:val="00D578EC"/>
    <w:rsid w:val="00D6153D"/>
    <w:rsid w:val="00D649DC"/>
    <w:rsid w:val="00D64A00"/>
    <w:rsid w:val="00D74921"/>
    <w:rsid w:val="00D77C8D"/>
    <w:rsid w:val="00D915D3"/>
    <w:rsid w:val="00DA1BED"/>
    <w:rsid w:val="00DC3012"/>
    <w:rsid w:val="00DC5B39"/>
    <w:rsid w:val="00DD431B"/>
    <w:rsid w:val="00DD6129"/>
    <w:rsid w:val="00DF7812"/>
    <w:rsid w:val="00E168D9"/>
    <w:rsid w:val="00E22FB4"/>
    <w:rsid w:val="00E25F61"/>
    <w:rsid w:val="00E423AF"/>
    <w:rsid w:val="00E515A1"/>
    <w:rsid w:val="00E53E63"/>
    <w:rsid w:val="00E6604E"/>
    <w:rsid w:val="00E773B0"/>
    <w:rsid w:val="00E77E1A"/>
    <w:rsid w:val="00EA2694"/>
    <w:rsid w:val="00EA4945"/>
    <w:rsid w:val="00EB04BA"/>
    <w:rsid w:val="00EB6CA0"/>
    <w:rsid w:val="00EB6EDE"/>
    <w:rsid w:val="00EC6441"/>
    <w:rsid w:val="00EC6507"/>
    <w:rsid w:val="00ED0366"/>
    <w:rsid w:val="00ED52D2"/>
    <w:rsid w:val="00EF351A"/>
    <w:rsid w:val="00EF70B8"/>
    <w:rsid w:val="00F10D9F"/>
    <w:rsid w:val="00F12169"/>
    <w:rsid w:val="00F16B61"/>
    <w:rsid w:val="00F27E12"/>
    <w:rsid w:val="00F316CC"/>
    <w:rsid w:val="00F512D2"/>
    <w:rsid w:val="00F60497"/>
    <w:rsid w:val="00F9073A"/>
    <w:rsid w:val="00FA4A2D"/>
    <w:rsid w:val="00FC5ECB"/>
    <w:rsid w:val="00FC64B1"/>
    <w:rsid w:val="00FD021E"/>
    <w:rsid w:val="00FE2093"/>
    <w:rsid w:val="00FE3EDA"/>
    <w:rsid w:val="00FE4A5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35410-0E37-4714-B455-08581C7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E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5ECE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BA5ECE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BA5ECE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BA5ECE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A5ECE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BA5EC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0B69"/>
    <w:rPr>
      <w:rFonts w:ascii="Arial" w:hAnsi="Arial" w:cs="Arial"/>
      <w:sz w:val="22"/>
      <w:szCs w:val="24"/>
    </w:rPr>
  </w:style>
  <w:style w:type="paragraph" w:styleId="Tekstpodstawowy3">
    <w:name w:val="Body Text 3"/>
    <w:basedOn w:val="Normalny"/>
    <w:rsid w:val="00BA5ECE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BA5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A5EC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0B69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BA5EC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B69"/>
    <w:rPr>
      <w:rFonts w:ascii="Arial" w:hAnsi="Arial"/>
      <w:b/>
    </w:rPr>
  </w:style>
  <w:style w:type="paragraph" w:styleId="Tekstpodstawowywcity3">
    <w:name w:val="Body Text Indent 3"/>
    <w:basedOn w:val="Normalny"/>
    <w:rsid w:val="00BA5ECE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BA5ECE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BA5ECE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BA5ECE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BA5ECE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BA5ECE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BA5ECE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6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85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A685B"/>
  </w:style>
  <w:style w:type="paragraph" w:styleId="Stopka">
    <w:name w:val="footer"/>
    <w:basedOn w:val="Normalny"/>
    <w:link w:val="StopkaZnak"/>
    <w:uiPriority w:val="99"/>
    <w:rsid w:val="00726B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685B"/>
    <w:rPr>
      <w:sz w:val="24"/>
      <w:szCs w:val="24"/>
    </w:r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F0B69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F0B69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aliases w:val="punkty podrozdziału"/>
    <w:uiPriority w:val="1"/>
    <w:qFormat/>
    <w:rsid w:val="001F0B69"/>
    <w:pPr>
      <w:suppressAutoHyphens/>
    </w:pPr>
    <w:rPr>
      <w:lang w:eastAsia="ar-SA"/>
    </w:rPr>
  </w:style>
  <w:style w:type="character" w:customStyle="1" w:styleId="h2">
    <w:name w:val="h2"/>
    <w:basedOn w:val="Domylnaczcionkaakapitu"/>
    <w:rsid w:val="00062952"/>
  </w:style>
  <w:style w:type="character" w:customStyle="1" w:styleId="h1">
    <w:name w:val="h1"/>
    <w:basedOn w:val="Domylnaczcionkaakapitu"/>
    <w:rsid w:val="00B44B99"/>
  </w:style>
  <w:style w:type="paragraph" w:styleId="Tekstprzypisukocowego">
    <w:name w:val="endnote text"/>
    <w:basedOn w:val="Normalny"/>
    <w:link w:val="TekstprzypisukocowegoZnak"/>
    <w:semiHidden/>
    <w:unhideWhenUsed/>
    <w:rsid w:val="00D50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0A38"/>
  </w:style>
  <w:style w:type="character" w:styleId="Odwoanieprzypisukocowego">
    <w:name w:val="endnote reference"/>
    <w:basedOn w:val="Domylnaczcionkaakapitu"/>
    <w:semiHidden/>
    <w:unhideWhenUsed/>
    <w:rsid w:val="00D50A38"/>
    <w:rPr>
      <w:vertAlign w:val="superscript"/>
    </w:rPr>
  </w:style>
  <w:style w:type="character" w:customStyle="1" w:styleId="WW8Num2z0">
    <w:name w:val="WW8Num2z0"/>
    <w:rsid w:val="007A685B"/>
    <w:rPr>
      <w:rFonts w:ascii="Times New Roman" w:hAnsi="Times New Roman" w:cs="Times New Roman"/>
    </w:rPr>
  </w:style>
  <w:style w:type="character" w:customStyle="1" w:styleId="WW8Num3z0">
    <w:name w:val="WW8Num3z0"/>
    <w:rsid w:val="007A685B"/>
    <w:rPr>
      <w:color w:val="000000"/>
    </w:rPr>
  </w:style>
  <w:style w:type="character" w:customStyle="1" w:styleId="WW8Num4z0">
    <w:name w:val="WW8Num4z0"/>
    <w:rsid w:val="007A685B"/>
    <w:rPr>
      <w:sz w:val="20"/>
      <w:szCs w:val="20"/>
    </w:rPr>
  </w:style>
  <w:style w:type="character" w:customStyle="1" w:styleId="WW8Num5z0">
    <w:name w:val="WW8Num5z0"/>
    <w:rsid w:val="007A685B"/>
    <w:rPr>
      <w:rFonts w:cs="Times New Roman"/>
    </w:rPr>
  </w:style>
  <w:style w:type="character" w:customStyle="1" w:styleId="WW8Num6z0">
    <w:name w:val="WW8Num6z0"/>
    <w:rsid w:val="007A685B"/>
    <w:rPr>
      <w:sz w:val="20"/>
      <w:szCs w:val="20"/>
    </w:rPr>
  </w:style>
  <w:style w:type="character" w:customStyle="1" w:styleId="WW8Num8z0">
    <w:name w:val="WW8Num8z0"/>
    <w:rsid w:val="007A685B"/>
    <w:rPr>
      <w:rFonts w:cs="Times New Roman"/>
    </w:rPr>
  </w:style>
  <w:style w:type="character" w:customStyle="1" w:styleId="WW8Num10z0">
    <w:name w:val="WW8Num10z0"/>
    <w:rsid w:val="007A685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A685B"/>
  </w:style>
  <w:style w:type="character" w:customStyle="1" w:styleId="WW8Num7z0">
    <w:name w:val="WW8Num7z0"/>
    <w:rsid w:val="007A685B"/>
    <w:rPr>
      <w:rFonts w:cs="Times New Roman"/>
    </w:rPr>
  </w:style>
  <w:style w:type="character" w:customStyle="1" w:styleId="WW8Num9z0">
    <w:name w:val="WW8Num9z0"/>
    <w:rsid w:val="007A685B"/>
    <w:rPr>
      <w:rFonts w:cs="Times New Roman"/>
    </w:rPr>
  </w:style>
  <w:style w:type="character" w:customStyle="1" w:styleId="WW8Num13z0">
    <w:name w:val="WW8Num13z0"/>
    <w:rsid w:val="007A685B"/>
    <w:rPr>
      <w:rFonts w:cs="Times New Roman"/>
    </w:rPr>
  </w:style>
  <w:style w:type="character" w:customStyle="1" w:styleId="WW8Num14z1">
    <w:name w:val="WW8Num14z1"/>
    <w:rsid w:val="007A685B"/>
    <w:rPr>
      <w:rFonts w:cs="Times New Roman"/>
    </w:rPr>
  </w:style>
  <w:style w:type="character" w:customStyle="1" w:styleId="WW8Num15z0">
    <w:name w:val="WW8Num15z0"/>
    <w:rsid w:val="007A685B"/>
    <w:rPr>
      <w:rFonts w:ascii="Times New Roman" w:hAnsi="Times New Roman" w:cs="Times New Roman"/>
    </w:rPr>
  </w:style>
  <w:style w:type="character" w:customStyle="1" w:styleId="WW8Num15z1">
    <w:name w:val="WW8Num15z1"/>
    <w:rsid w:val="007A685B"/>
    <w:rPr>
      <w:rFonts w:ascii="Courier New" w:hAnsi="Courier New" w:cs="Courier New"/>
    </w:rPr>
  </w:style>
  <w:style w:type="character" w:customStyle="1" w:styleId="WW8Num15z2">
    <w:name w:val="WW8Num15z2"/>
    <w:rsid w:val="007A685B"/>
    <w:rPr>
      <w:rFonts w:ascii="Wingdings" w:hAnsi="Wingdings" w:cs="Wingdings"/>
    </w:rPr>
  </w:style>
  <w:style w:type="character" w:customStyle="1" w:styleId="WW8Num15z3">
    <w:name w:val="WW8Num15z3"/>
    <w:rsid w:val="007A685B"/>
    <w:rPr>
      <w:rFonts w:ascii="Symbol" w:hAnsi="Symbol" w:cs="Symbol"/>
    </w:rPr>
  </w:style>
  <w:style w:type="character" w:customStyle="1" w:styleId="WW8Num16z0">
    <w:name w:val="WW8Num16z0"/>
    <w:rsid w:val="007A685B"/>
    <w:rPr>
      <w:rFonts w:ascii="Symbol" w:hAnsi="Symbol" w:cs="Symbol"/>
    </w:rPr>
  </w:style>
  <w:style w:type="character" w:customStyle="1" w:styleId="Domylnaczcionkaakapitu1">
    <w:name w:val="Domyślna czcionka akapitu1"/>
    <w:rsid w:val="007A685B"/>
  </w:style>
  <w:style w:type="paragraph" w:customStyle="1" w:styleId="Nagwek10">
    <w:name w:val="Nagłówek1"/>
    <w:basedOn w:val="Normalny"/>
    <w:next w:val="Tekstpodstawowy"/>
    <w:rsid w:val="007A685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7A685B"/>
    <w:pPr>
      <w:suppressAutoHyphens/>
      <w:spacing w:after="120"/>
    </w:pPr>
    <w:rPr>
      <w:rFonts w:ascii="Times New Roman" w:hAnsi="Times New Roman" w:cs="Mangal"/>
      <w:b w:val="0"/>
      <w:lang w:eastAsia="zh-CN"/>
    </w:rPr>
  </w:style>
  <w:style w:type="paragraph" w:styleId="Legenda">
    <w:name w:val="caption"/>
    <w:basedOn w:val="Normalny"/>
    <w:qFormat/>
    <w:rsid w:val="007A685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7A685B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7A685B"/>
    <w:pPr>
      <w:widowControl w:val="0"/>
      <w:tabs>
        <w:tab w:val="left" w:pos="7371"/>
      </w:tabs>
      <w:suppressAutoHyphens/>
      <w:spacing w:before="200" w:line="254" w:lineRule="auto"/>
      <w:ind w:left="3000" w:right="1907"/>
      <w:jc w:val="center"/>
    </w:pPr>
    <w:rPr>
      <w:rFonts w:ascii="Arial" w:hAnsi="Arial" w:cs="Arial"/>
      <w:b/>
      <w:sz w:val="32"/>
      <w:szCs w:val="20"/>
      <w:lang w:eastAsia="zh-CN"/>
    </w:rPr>
  </w:style>
  <w:style w:type="paragraph" w:customStyle="1" w:styleId="Standard">
    <w:name w:val="Standard"/>
    <w:rsid w:val="007A685B"/>
    <w:pPr>
      <w:widowControl w:val="0"/>
      <w:suppressAutoHyphens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5B"/>
    <w:rPr>
      <w:lang w:val="x-none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5B"/>
    <w:pPr>
      <w:suppressAutoHyphens/>
    </w:pPr>
    <w:rPr>
      <w:sz w:val="20"/>
      <w:szCs w:val="20"/>
      <w:lang w:val="x-none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5B"/>
    <w:rPr>
      <w:b/>
      <w:bCs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5B"/>
    <w:rPr>
      <w:b/>
      <w:bCs/>
    </w:rPr>
  </w:style>
  <w:style w:type="paragraph" w:customStyle="1" w:styleId="111Konspektnumerowany">
    <w:name w:val="1.1.1 Konspektnumerowany"/>
    <w:basedOn w:val="Normalny"/>
    <w:rsid w:val="007A685B"/>
    <w:pPr>
      <w:numPr>
        <w:numId w:val="2"/>
      </w:numPr>
      <w:autoSpaceDE w:val="0"/>
      <w:autoSpaceDN w:val="0"/>
      <w:spacing w:before="160"/>
      <w:jc w:val="both"/>
    </w:pPr>
    <w:rPr>
      <w:rFonts w:ascii="Cambria" w:hAnsi="Cambria"/>
      <w:sz w:val="22"/>
      <w:szCs w:val="22"/>
    </w:rPr>
  </w:style>
  <w:style w:type="paragraph" w:customStyle="1" w:styleId="Textbody">
    <w:name w:val="Text body"/>
    <w:basedOn w:val="Standard"/>
    <w:rsid w:val="007A685B"/>
    <w:pPr>
      <w:autoSpaceDN w:val="0"/>
      <w:spacing w:after="120"/>
    </w:pPr>
    <w:rPr>
      <w:rFonts w:eastAsia="SimSun, 宋体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A685B"/>
  </w:style>
  <w:style w:type="character" w:customStyle="1" w:styleId="st">
    <w:name w:val="st"/>
    <w:basedOn w:val="Domylnaczcionkaakapitu"/>
    <w:rsid w:val="006E41C0"/>
  </w:style>
  <w:style w:type="character" w:styleId="Uwydatnienie">
    <w:name w:val="Emphasis"/>
    <w:basedOn w:val="Domylnaczcionkaakapitu"/>
    <w:uiPriority w:val="20"/>
    <w:qFormat/>
    <w:rsid w:val="006E41C0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749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0230-688F-41B2-B437-F63D043B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SPW</Company>
  <LinksUpToDate>false</LinksUpToDate>
  <CharactersWithSpaces>9037</CharactersWithSpaces>
  <SharedDoc>false</SharedDoc>
  <HLinks>
    <vt:vector size="24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http://www.uzp.gov.pl/zagadnienia-merytoryczne/prawo-polskie/akty-wykonawcze/resolveuid/b74ab35a205bb475500ceee1ce4d8b81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http://www.powiat-wolominski.pl/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mailto:zam@powiat-wolominski.pl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A0605</dc:creator>
  <cp:lastModifiedBy>Lenovo</cp:lastModifiedBy>
  <cp:revision>2</cp:revision>
  <cp:lastPrinted>2015-07-10T12:03:00Z</cp:lastPrinted>
  <dcterms:created xsi:type="dcterms:W3CDTF">2020-08-10T11:18:00Z</dcterms:created>
  <dcterms:modified xsi:type="dcterms:W3CDTF">2020-08-10T11:18:00Z</dcterms:modified>
</cp:coreProperties>
</file>